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6664D7" w:rsidRPr="006664D7">
        <w:rPr>
          <w:rFonts w:ascii="Times New Roman" w:eastAsia="Calibri" w:hAnsi="Times New Roman" w:cs="Times New Roman"/>
          <w:bCs/>
          <w:sz w:val="12"/>
          <w:szCs w:val="12"/>
        </w:rPr>
        <w:t>Извещение о предоставлении земельного участка.</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BA5061">
        <w:rPr>
          <w:rFonts w:ascii="Times New Roman" w:eastAsia="Calibri" w:hAnsi="Times New Roman" w:cs="Times New Roman"/>
          <w:bCs/>
          <w:sz w:val="12"/>
          <w:szCs w:val="12"/>
        </w:rPr>
        <w:t>…………………</w:t>
      </w:r>
      <w:r w:rsidR="006664D7">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C63D83" w:rsidRDefault="00BA5061"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352444">
        <w:rPr>
          <w:rFonts w:ascii="Times New Roman" w:eastAsia="Calibri" w:hAnsi="Times New Roman" w:cs="Times New Roman"/>
          <w:bCs/>
          <w:sz w:val="12"/>
          <w:szCs w:val="12"/>
        </w:rPr>
        <w:t>Постановление администрации сельского поселения Верхняя Орлянка муниципального района Сергиевский Самарской области №13 от «09» марта 2023 года «</w:t>
      </w:r>
      <w:r w:rsidR="00352444" w:rsidRPr="00352444">
        <w:rPr>
          <w:rFonts w:ascii="Times New Roman"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r w:rsidR="00352444">
        <w:rPr>
          <w:rFonts w:ascii="Times New Roman" w:hAnsi="Times New Roman" w:cs="Times New Roman"/>
          <w:sz w:val="12"/>
          <w:szCs w:val="12"/>
        </w:rPr>
        <w:t>»</w:t>
      </w:r>
      <w:r w:rsidR="00D25CFC">
        <w:rPr>
          <w:rFonts w:ascii="Times New Roman" w:eastAsia="Calibri" w:hAnsi="Times New Roman" w:cs="Times New Roman"/>
          <w:bCs/>
          <w:sz w:val="12"/>
          <w:szCs w:val="12"/>
        </w:rPr>
        <w:t>…………………………………………………………</w:t>
      </w:r>
      <w:r w:rsidR="00352444">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3</w:t>
      </w:r>
    </w:p>
    <w:p w:rsidR="006045A0" w:rsidRDefault="00D25CFC"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473277">
        <w:rPr>
          <w:rFonts w:ascii="Times New Roman" w:eastAsia="Calibri" w:hAnsi="Times New Roman" w:cs="Times New Roman"/>
          <w:bCs/>
          <w:sz w:val="12"/>
          <w:szCs w:val="12"/>
        </w:rPr>
        <w:t xml:space="preserve">Постановление администрации сельского поселения </w:t>
      </w:r>
      <w:r w:rsidR="00473277" w:rsidRPr="00473277">
        <w:rPr>
          <w:rFonts w:ascii="Times New Roman" w:hAnsi="Times New Roman" w:cs="Times New Roman"/>
          <w:sz w:val="12"/>
          <w:szCs w:val="12"/>
        </w:rPr>
        <w:t xml:space="preserve">Воротнее </w:t>
      </w:r>
      <w:r w:rsidR="00473277">
        <w:rPr>
          <w:rFonts w:ascii="Times New Roman" w:eastAsia="Calibri" w:hAnsi="Times New Roman" w:cs="Times New Roman"/>
          <w:bCs/>
          <w:sz w:val="12"/>
          <w:szCs w:val="12"/>
        </w:rPr>
        <w:t>муниципального района Сергиевский Самарской области №10 от «09» марта 2023 года «</w:t>
      </w:r>
      <w:r w:rsidR="00473277" w:rsidRPr="00473277">
        <w:rPr>
          <w:rFonts w:ascii="Times New Roman"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№22 от 03.07.2013г. «О подготовке проекта правил землепользования и застройки сельского поселения Воротнее муниципального района Сергиевский Самарской области»</w:t>
      </w:r>
      <w:r w:rsidR="00473277">
        <w:rPr>
          <w:rFonts w:ascii="Times New Roman" w:hAnsi="Times New Roman" w:cs="Times New Roman"/>
          <w:sz w:val="12"/>
          <w:szCs w:val="12"/>
        </w:rPr>
        <w:t>»</w:t>
      </w:r>
      <w:r w:rsidR="00473277">
        <w:rPr>
          <w:rFonts w:ascii="Times New Roman" w:eastAsia="Calibri" w:hAnsi="Times New Roman" w:cs="Times New Roman"/>
          <w:bCs/>
          <w:sz w:val="12"/>
          <w:szCs w:val="12"/>
        </w:rPr>
        <w:t>………………………………………………………………………………………………3</w:t>
      </w:r>
    </w:p>
    <w:p w:rsidR="004C1022" w:rsidRDefault="00B1127F"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473277">
        <w:rPr>
          <w:rFonts w:ascii="Times New Roman" w:eastAsia="Calibri" w:hAnsi="Times New Roman" w:cs="Times New Roman"/>
          <w:bCs/>
          <w:sz w:val="12"/>
          <w:szCs w:val="12"/>
        </w:rPr>
        <w:t xml:space="preserve">Постановление администрации сельского поселения </w:t>
      </w:r>
      <w:r w:rsidR="00473277" w:rsidRPr="00473277">
        <w:rPr>
          <w:rFonts w:ascii="Times New Roman" w:hAnsi="Times New Roman" w:cs="Times New Roman"/>
          <w:sz w:val="12"/>
          <w:szCs w:val="12"/>
        </w:rPr>
        <w:t xml:space="preserve">Елшанка </w:t>
      </w:r>
      <w:r w:rsidR="00473277">
        <w:rPr>
          <w:rFonts w:ascii="Times New Roman" w:eastAsia="Calibri" w:hAnsi="Times New Roman" w:cs="Times New Roman"/>
          <w:bCs/>
          <w:sz w:val="12"/>
          <w:szCs w:val="12"/>
        </w:rPr>
        <w:t>муниципального района Сергиевский Самарской области №11 от «09» марта 2023 года «</w:t>
      </w:r>
      <w:r w:rsidR="00473277" w:rsidRPr="00473277">
        <w:rPr>
          <w:rFonts w:ascii="Times New Roman"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№21 от 03.07.2013г. «О подготовке проекта правил землепользования и застройки сельского поселения Елшанка муниципального района Сергиевский Самарской области»</w:t>
      </w:r>
      <w:r w:rsidR="00473277">
        <w:rPr>
          <w:rFonts w:ascii="Times New Roman" w:hAnsi="Times New Roman" w:cs="Times New Roman"/>
          <w:sz w:val="12"/>
          <w:szCs w:val="12"/>
        </w:rPr>
        <w:t>»</w:t>
      </w:r>
      <w:r w:rsidR="00473277">
        <w:rPr>
          <w:rFonts w:ascii="Times New Roman" w:eastAsia="Calibri" w:hAnsi="Times New Roman" w:cs="Times New Roman"/>
          <w:bCs/>
          <w:sz w:val="12"/>
          <w:szCs w:val="12"/>
        </w:rPr>
        <w:t>………………………………………………………………………………………………3</w:t>
      </w:r>
    </w:p>
    <w:p w:rsidR="00B1127F" w:rsidRDefault="00B1127F"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362F2">
        <w:rPr>
          <w:rFonts w:ascii="Times New Roman" w:eastAsia="Calibri" w:hAnsi="Times New Roman" w:cs="Times New Roman"/>
          <w:bCs/>
          <w:sz w:val="12"/>
          <w:szCs w:val="12"/>
        </w:rPr>
        <w:t xml:space="preserve"> </w:t>
      </w:r>
      <w:r w:rsidR="00F33095">
        <w:rPr>
          <w:rFonts w:ascii="Times New Roman" w:eastAsia="Calibri" w:hAnsi="Times New Roman" w:cs="Times New Roman"/>
          <w:bCs/>
          <w:sz w:val="12"/>
          <w:szCs w:val="12"/>
        </w:rPr>
        <w:t xml:space="preserve">Постановление администрации сельского поселения </w:t>
      </w:r>
      <w:r w:rsidR="00F33095" w:rsidRPr="00F33095">
        <w:rPr>
          <w:rFonts w:ascii="Times New Roman" w:hAnsi="Times New Roman" w:cs="Times New Roman"/>
          <w:sz w:val="12"/>
          <w:szCs w:val="12"/>
        </w:rPr>
        <w:t xml:space="preserve">Захаркино </w:t>
      </w:r>
      <w:r w:rsidR="00F33095">
        <w:rPr>
          <w:rFonts w:ascii="Times New Roman" w:eastAsia="Calibri" w:hAnsi="Times New Roman" w:cs="Times New Roman"/>
          <w:bCs/>
          <w:sz w:val="12"/>
          <w:szCs w:val="12"/>
        </w:rPr>
        <w:t>муниципального района Сергиевский Самарской области №10 от «09» марта 2023 года «</w:t>
      </w:r>
      <w:r w:rsidR="00F33095" w:rsidRPr="00F33095">
        <w:rPr>
          <w:rFonts w:ascii="Times New Roman"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w:t>
      </w:r>
      <w:r w:rsidR="00F33095">
        <w:rPr>
          <w:rFonts w:ascii="Times New Roman" w:hAnsi="Times New Roman" w:cs="Times New Roman"/>
          <w:sz w:val="12"/>
          <w:szCs w:val="12"/>
        </w:rPr>
        <w:t>»</w:t>
      </w:r>
      <w:r w:rsidR="00F33095">
        <w:rPr>
          <w:rFonts w:ascii="Times New Roman" w:eastAsia="Calibri" w:hAnsi="Times New Roman" w:cs="Times New Roman"/>
          <w:bCs/>
          <w:sz w:val="12"/>
          <w:szCs w:val="12"/>
        </w:rPr>
        <w:t>………………………………………………………………………………………………4</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2795E">
        <w:rPr>
          <w:rFonts w:ascii="Times New Roman" w:eastAsia="Calibri" w:hAnsi="Times New Roman" w:cs="Times New Roman"/>
          <w:bCs/>
          <w:sz w:val="12"/>
          <w:szCs w:val="12"/>
        </w:rPr>
        <w:t xml:space="preserve"> Постановление администрации сельского поселения </w:t>
      </w:r>
      <w:r w:rsidR="0032795E" w:rsidRPr="0032795E">
        <w:rPr>
          <w:rFonts w:ascii="Times New Roman" w:hAnsi="Times New Roman" w:cs="Times New Roman"/>
          <w:sz w:val="12"/>
          <w:szCs w:val="12"/>
        </w:rPr>
        <w:t xml:space="preserve">Калиновка </w:t>
      </w:r>
      <w:r w:rsidR="0032795E">
        <w:rPr>
          <w:rFonts w:ascii="Times New Roman" w:eastAsia="Calibri" w:hAnsi="Times New Roman" w:cs="Times New Roman"/>
          <w:bCs/>
          <w:sz w:val="12"/>
          <w:szCs w:val="12"/>
        </w:rPr>
        <w:t>муниципального района Сергиевский Самарской области №14 от «09» марта 2023 года «</w:t>
      </w:r>
      <w:r w:rsidR="0032795E" w:rsidRPr="0032795E">
        <w:rPr>
          <w:rFonts w:ascii="Times New Roman"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Самарской области №26 от 03.07.2013г. «О подготовке проекта правил землепользования и застройки сельского поселения Калиновка муниципального района Сергиевский Самарской области»</w:t>
      </w:r>
      <w:r w:rsidR="0032795E">
        <w:rPr>
          <w:rFonts w:ascii="Times New Roman" w:hAnsi="Times New Roman" w:cs="Times New Roman"/>
          <w:sz w:val="12"/>
          <w:szCs w:val="12"/>
        </w:rPr>
        <w:t>»</w:t>
      </w:r>
      <w:r w:rsidR="0032795E">
        <w:rPr>
          <w:rFonts w:ascii="Times New Roman" w:eastAsia="Calibri" w:hAnsi="Times New Roman" w:cs="Times New Roman"/>
          <w:bCs/>
          <w:sz w:val="12"/>
          <w:szCs w:val="12"/>
        </w:rPr>
        <w:t>………………………………………………………………………………………………4</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2795E">
        <w:rPr>
          <w:rFonts w:ascii="Times New Roman" w:eastAsia="Calibri" w:hAnsi="Times New Roman" w:cs="Times New Roman"/>
          <w:bCs/>
          <w:sz w:val="12"/>
          <w:szCs w:val="12"/>
        </w:rPr>
        <w:t xml:space="preserve"> Постановление администрации сельского поселения </w:t>
      </w:r>
      <w:r w:rsidR="0032795E" w:rsidRPr="0032795E">
        <w:rPr>
          <w:rFonts w:ascii="Times New Roman" w:hAnsi="Times New Roman" w:cs="Times New Roman"/>
          <w:sz w:val="12"/>
          <w:szCs w:val="12"/>
        </w:rPr>
        <w:t xml:space="preserve">Кандабулак </w:t>
      </w:r>
      <w:r w:rsidR="0032795E">
        <w:rPr>
          <w:rFonts w:ascii="Times New Roman" w:eastAsia="Calibri" w:hAnsi="Times New Roman" w:cs="Times New Roman"/>
          <w:bCs/>
          <w:sz w:val="12"/>
          <w:szCs w:val="12"/>
        </w:rPr>
        <w:t>муниципального района Сергиевский Самарской области №11 от «09» марта 2023 года «</w:t>
      </w:r>
      <w:r w:rsidR="0032795E" w:rsidRPr="0032795E">
        <w:rPr>
          <w:rFonts w:ascii="Times New Roman"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№10 от 05.03.2013г. «О подготовке проекта правил землепользования и застройки сельского поселения Кандабулак муниципального района Сергиевский Самарской области»</w:t>
      </w:r>
      <w:r w:rsidR="0032795E">
        <w:rPr>
          <w:rFonts w:ascii="Times New Roman" w:hAnsi="Times New Roman" w:cs="Times New Roman"/>
          <w:sz w:val="12"/>
          <w:szCs w:val="12"/>
        </w:rPr>
        <w:t>»</w:t>
      </w:r>
      <w:r w:rsidR="0032795E">
        <w:rPr>
          <w:rFonts w:ascii="Times New Roman" w:eastAsia="Calibri" w:hAnsi="Times New Roman" w:cs="Times New Roman"/>
          <w:bCs/>
          <w:sz w:val="12"/>
          <w:szCs w:val="12"/>
        </w:rPr>
        <w:t>…………………………………………………………………………………5</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60CBE">
        <w:rPr>
          <w:rFonts w:ascii="Times New Roman" w:eastAsia="Calibri" w:hAnsi="Times New Roman" w:cs="Times New Roman"/>
          <w:bCs/>
          <w:sz w:val="12"/>
          <w:szCs w:val="12"/>
        </w:rPr>
        <w:t xml:space="preserve"> Постановление администрации сельского поселения </w:t>
      </w:r>
      <w:r w:rsidR="00060CBE" w:rsidRPr="00060CBE">
        <w:rPr>
          <w:rFonts w:ascii="Times New Roman" w:hAnsi="Times New Roman" w:cs="Times New Roman"/>
          <w:sz w:val="12"/>
          <w:szCs w:val="12"/>
        </w:rPr>
        <w:t>Кармало-Аделяково</w:t>
      </w:r>
      <w:r w:rsidR="00060CBE">
        <w:rPr>
          <w:rFonts w:ascii="Times New Roman" w:eastAsia="Calibri" w:hAnsi="Times New Roman" w:cs="Times New Roman"/>
          <w:bCs/>
          <w:sz w:val="12"/>
          <w:szCs w:val="12"/>
        </w:rPr>
        <w:t xml:space="preserve"> муниципального района Сергиевский Самарской области №11 от «09» марта 2023 года «</w:t>
      </w:r>
      <w:r w:rsidR="00060CBE" w:rsidRPr="00060CBE">
        <w:rPr>
          <w:rFonts w:ascii="Times New Roman"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r w:rsidR="00060CBE">
        <w:rPr>
          <w:rFonts w:ascii="Times New Roman" w:hAnsi="Times New Roman" w:cs="Times New Roman"/>
          <w:sz w:val="12"/>
          <w:szCs w:val="12"/>
        </w:rPr>
        <w:t>»</w:t>
      </w:r>
      <w:r w:rsidR="00060CBE">
        <w:rPr>
          <w:rFonts w:ascii="Times New Roman" w:eastAsia="Calibri" w:hAnsi="Times New Roman" w:cs="Times New Roman"/>
          <w:bCs/>
          <w:sz w:val="12"/>
          <w:szCs w:val="12"/>
        </w:rPr>
        <w:t>………………………………………………………………………5</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60CBE">
        <w:rPr>
          <w:rFonts w:ascii="Times New Roman" w:eastAsia="Calibri" w:hAnsi="Times New Roman" w:cs="Times New Roman"/>
          <w:bCs/>
          <w:sz w:val="12"/>
          <w:szCs w:val="12"/>
        </w:rPr>
        <w:t xml:space="preserve"> Постановление администрации сельского поселения </w:t>
      </w:r>
      <w:r w:rsidR="00060CBE" w:rsidRPr="00060CBE">
        <w:rPr>
          <w:rFonts w:ascii="Times New Roman" w:hAnsi="Times New Roman" w:cs="Times New Roman"/>
          <w:sz w:val="12"/>
          <w:szCs w:val="12"/>
        </w:rPr>
        <w:t>Красносельское</w:t>
      </w:r>
      <w:r w:rsidR="00060CBE">
        <w:rPr>
          <w:rFonts w:ascii="Times New Roman" w:eastAsia="Calibri" w:hAnsi="Times New Roman" w:cs="Times New Roman"/>
          <w:bCs/>
          <w:sz w:val="12"/>
          <w:szCs w:val="12"/>
        </w:rPr>
        <w:t xml:space="preserve"> муниципального района Сергиевский Самарской области №11 от «09» марта 2023 года «</w:t>
      </w:r>
      <w:r w:rsidR="00060CBE" w:rsidRPr="00060CBE">
        <w:rPr>
          <w:rFonts w:ascii="Times New Roman"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№22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r w:rsidR="00060CBE">
        <w:rPr>
          <w:rFonts w:ascii="Times New Roman" w:hAnsi="Times New Roman" w:cs="Times New Roman"/>
          <w:sz w:val="12"/>
          <w:szCs w:val="12"/>
        </w:rPr>
        <w:t>»</w:t>
      </w:r>
      <w:r w:rsidR="00060CBE">
        <w:rPr>
          <w:rFonts w:ascii="Times New Roman" w:eastAsia="Calibri" w:hAnsi="Times New Roman" w:cs="Times New Roman"/>
          <w:bCs/>
          <w:sz w:val="12"/>
          <w:szCs w:val="12"/>
        </w:rPr>
        <w:t>…………………………………………………………………………….6</w:t>
      </w:r>
    </w:p>
    <w:p w:rsidR="00F33095" w:rsidRDefault="00F33095"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D7EDB">
        <w:rPr>
          <w:rFonts w:ascii="Times New Roman" w:eastAsia="Calibri" w:hAnsi="Times New Roman" w:cs="Times New Roman"/>
          <w:bCs/>
          <w:sz w:val="12"/>
          <w:szCs w:val="12"/>
        </w:rPr>
        <w:t xml:space="preserve"> Постановление администрации сельского поселения </w:t>
      </w:r>
      <w:r w:rsidR="00DD7EDB" w:rsidRPr="00DD7EDB">
        <w:rPr>
          <w:rFonts w:ascii="Times New Roman" w:hAnsi="Times New Roman" w:cs="Times New Roman"/>
          <w:sz w:val="12"/>
          <w:szCs w:val="12"/>
        </w:rPr>
        <w:t xml:space="preserve">Кутузовский </w:t>
      </w:r>
      <w:r w:rsidR="00DD7EDB">
        <w:rPr>
          <w:rFonts w:ascii="Times New Roman" w:eastAsia="Calibri" w:hAnsi="Times New Roman" w:cs="Times New Roman"/>
          <w:bCs/>
          <w:sz w:val="12"/>
          <w:szCs w:val="12"/>
        </w:rPr>
        <w:t>муниципального района Сергиевский Самарской области №16 от «09» марта 2023 года «</w:t>
      </w:r>
      <w:r w:rsidR="00DD7EDB" w:rsidRPr="00DD7EDB">
        <w:rPr>
          <w:rFonts w:ascii="Times New Roman"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r w:rsidR="00DD7EDB">
        <w:rPr>
          <w:rFonts w:ascii="Times New Roman" w:hAnsi="Times New Roman" w:cs="Times New Roman"/>
          <w:sz w:val="12"/>
          <w:szCs w:val="12"/>
        </w:rPr>
        <w:t>»</w:t>
      </w:r>
      <w:r w:rsidR="00DD7EDB">
        <w:rPr>
          <w:rFonts w:ascii="Times New Roman" w:eastAsia="Calibri" w:hAnsi="Times New Roman" w:cs="Times New Roman"/>
          <w:bCs/>
          <w:sz w:val="12"/>
          <w:szCs w:val="12"/>
        </w:rPr>
        <w:t>………………………………………………………………………………..6</w:t>
      </w:r>
    </w:p>
    <w:p w:rsidR="005F364F" w:rsidRDefault="006B403B"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сельского поселения </w:t>
      </w:r>
      <w:r w:rsidRPr="006B403B">
        <w:rPr>
          <w:rFonts w:ascii="Times New Roman" w:hAnsi="Times New Roman" w:cs="Times New Roman"/>
          <w:sz w:val="12"/>
          <w:szCs w:val="12"/>
        </w:rPr>
        <w:t xml:space="preserve">Липовка </w:t>
      </w:r>
      <w:r>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Pr="006B403B">
        <w:rPr>
          <w:rFonts w:ascii="Times New Roman"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Самарской области №25 от 03.07.2013г. «О подготовке проекта правил землепользования и застройки сельского поселения Липовка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………………………………………………………………………………………………..7</w:t>
      </w:r>
    </w:p>
    <w:p w:rsidR="006B403B" w:rsidRDefault="006B403B"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сельского поселения </w:t>
      </w:r>
      <w:r w:rsidRPr="006B403B">
        <w:rPr>
          <w:rFonts w:ascii="Times New Roman" w:hAnsi="Times New Roman" w:cs="Times New Roman"/>
          <w:sz w:val="12"/>
          <w:szCs w:val="12"/>
        </w:rPr>
        <w:t xml:space="preserve">Светлодольск </w:t>
      </w:r>
      <w:r>
        <w:rPr>
          <w:rFonts w:ascii="Times New Roman" w:eastAsia="Calibri" w:hAnsi="Times New Roman" w:cs="Times New Roman"/>
          <w:bCs/>
          <w:sz w:val="12"/>
          <w:szCs w:val="12"/>
        </w:rPr>
        <w:t>муниципального района Сергиевский Самарской области №12 от «09» марта 2023 года «</w:t>
      </w:r>
      <w:r w:rsidRPr="006B403B">
        <w:rPr>
          <w:rFonts w:ascii="Times New Roman"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№21 от 03.07.2013г. «О подготовке проекта правил землепользования и застройки сельского поселения Светлодольск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………………………………………………………………………………7</w:t>
      </w:r>
    </w:p>
    <w:p w:rsidR="006B403B" w:rsidRDefault="006B403B"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B293A">
        <w:rPr>
          <w:rFonts w:ascii="Times New Roman" w:eastAsia="Calibri" w:hAnsi="Times New Roman" w:cs="Times New Roman"/>
          <w:bCs/>
          <w:sz w:val="12"/>
          <w:szCs w:val="12"/>
        </w:rPr>
        <w:t xml:space="preserve"> Постановление администрации сельского поселения </w:t>
      </w:r>
      <w:r w:rsidR="00BB293A" w:rsidRPr="00BB293A">
        <w:rPr>
          <w:rFonts w:ascii="Times New Roman" w:hAnsi="Times New Roman" w:cs="Times New Roman"/>
          <w:sz w:val="12"/>
          <w:szCs w:val="12"/>
        </w:rPr>
        <w:t xml:space="preserve">Сергиевск </w:t>
      </w:r>
      <w:r w:rsidR="00BB293A">
        <w:rPr>
          <w:rFonts w:ascii="Times New Roman" w:eastAsia="Calibri" w:hAnsi="Times New Roman" w:cs="Times New Roman"/>
          <w:bCs/>
          <w:sz w:val="12"/>
          <w:szCs w:val="12"/>
        </w:rPr>
        <w:t>муниципального района Сергиевский Самарской области №17 от «09» марта 2023 года «</w:t>
      </w:r>
      <w:r w:rsidR="00BB293A" w:rsidRPr="00BB293A">
        <w:rPr>
          <w:rFonts w:ascii="Times New Roman"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r w:rsidR="00BB293A">
        <w:rPr>
          <w:rFonts w:ascii="Times New Roman" w:hAnsi="Times New Roman" w:cs="Times New Roman"/>
          <w:sz w:val="12"/>
          <w:szCs w:val="12"/>
        </w:rPr>
        <w:t>»</w:t>
      </w:r>
      <w:r w:rsidR="00BB293A">
        <w:rPr>
          <w:rFonts w:ascii="Times New Roman" w:eastAsia="Calibri" w:hAnsi="Times New Roman" w:cs="Times New Roman"/>
          <w:bCs/>
          <w:sz w:val="12"/>
          <w:szCs w:val="12"/>
        </w:rPr>
        <w:t>………………………………………………………………………………………………..8</w:t>
      </w:r>
    </w:p>
    <w:p w:rsidR="004C1022" w:rsidRDefault="006B403B" w:rsidP="00BB29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B293A">
        <w:rPr>
          <w:rFonts w:ascii="Times New Roman" w:eastAsia="Calibri" w:hAnsi="Times New Roman" w:cs="Times New Roman"/>
          <w:bCs/>
          <w:sz w:val="12"/>
          <w:szCs w:val="12"/>
        </w:rPr>
        <w:t xml:space="preserve"> Постановление администрации </w:t>
      </w:r>
      <w:r w:rsidR="004102B1" w:rsidRPr="00BB293A">
        <w:rPr>
          <w:rFonts w:ascii="Times New Roman" w:hAnsi="Times New Roman" w:cs="Times New Roman"/>
          <w:sz w:val="12"/>
          <w:szCs w:val="12"/>
        </w:rPr>
        <w:t>городского поселения Суходол</w:t>
      </w:r>
      <w:r w:rsidR="00BB293A" w:rsidRPr="00BB293A">
        <w:rPr>
          <w:rFonts w:ascii="Times New Roman" w:hAnsi="Times New Roman" w:cs="Times New Roman"/>
          <w:sz w:val="12"/>
          <w:szCs w:val="12"/>
        </w:rPr>
        <w:t xml:space="preserve"> </w:t>
      </w:r>
      <w:r w:rsidR="00BB293A">
        <w:rPr>
          <w:rFonts w:ascii="Times New Roman" w:eastAsia="Calibri" w:hAnsi="Times New Roman" w:cs="Times New Roman"/>
          <w:bCs/>
          <w:sz w:val="12"/>
          <w:szCs w:val="12"/>
        </w:rPr>
        <w:t>муниципального района Сергиевский Самарской области №32 от «09» марта 2023 года «</w:t>
      </w:r>
      <w:r w:rsidR="00BB293A" w:rsidRPr="00BB293A">
        <w:rPr>
          <w:rFonts w:ascii="Times New Roman"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05.03.2013г. «О подготовке проекта правил землепользования и застройки городского поселения Суходол муниципального район</w:t>
      </w:r>
      <w:r w:rsidR="00BB293A">
        <w:rPr>
          <w:rFonts w:ascii="Times New Roman" w:hAnsi="Times New Roman" w:cs="Times New Roman"/>
          <w:sz w:val="12"/>
          <w:szCs w:val="12"/>
        </w:rPr>
        <w:t>а Сергиевский Самарской области</w:t>
      </w:r>
      <w:r w:rsidR="00BB293A" w:rsidRPr="00BB293A">
        <w:rPr>
          <w:rFonts w:ascii="Times New Roman" w:hAnsi="Times New Roman" w:cs="Times New Roman"/>
          <w:sz w:val="12"/>
          <w:szCs w:val="12"/>
        </w:rPr>
        <w:t>»</w:t>
      </w:r>
      <w:r w:rsidR="00BB293A">
        <w:rPr>
          <w:rFonts w:ascii="Times New Roman" w:hAnsi="Times New Roman" w:cs="Times New Roman"/>
          <w:sz w:val="12"/>
          <w:szCs w:val="12"/>
        </w:rPr>
        <w:t>»</w:t>
      </w:r>
      <w:r w:rsidR="00BB293A">
        <w:rPr>
          <w:rFonts w:ascii="Times New Roman" w:eastAsia="Calibri" w:hAnsi="Times New Roman" w:cs="Times New Roman"/>
          <w:bCs/>
          <w:sz w:val="12"/>
          <w:szCs w:val="12"/>
        </w:rPr>
        <w:t>………………………………………………………………………………………………..8</w:t>
      </w: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A178D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Постановление администрации сельского поселения </w:t>
      </w:r>
      <w:r>
        <w:rPr>
          <w:rFonts w:ascii="Times New Roman" w:hAnsi="Times New Roman" w:cs="Times New Roman"/>
          <w:sz w:val="12"/>
          <w:szCs w:val="12"/>
        </w:rPr>
        <w:t>Черновка</w:t>
      </w:r>
      <w:r w:rsidRPr="00BB293A">
        <w:rPr>
          <w:rFonts w:ascii="Times New Roman" w:hAnsi="Times New Roman" w:cs="Times New Roman"/>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№11 от «09» марта 2023 года «</w:t>
      </w:r>
      <w:r w:rsidRPr="00A178D4">
        <w:rPr>
          <w:rFonts w:ascii="Times New Roman" w:eastAsia="Calibri" w:hAnsi="Times New Roman" w:cs="Times New Roman"/>
          <w:bCs/>
          <w:sz w:val="12"/>
          <w:szCs w:val="12"/>
        </w:rPr>
        <w:t>О внесении изменений в Постановление Администрации сельского поселения Черновка муниципального района Сергиевский Самарской области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sidR="008B67AF">
        <w:rPr>
          <w:rFonts w:ascii="Times New Roman" w:eastAsia="Calibri" w:hAnsi="Times New Roman" w:cs="Times New Roman"/>
          <w:bCs/>
          <w:sz w:val="12"/>
          <w:szCs w:val="12"/>
        </w:rPr>
        <w:t>……………………………………………………..8</w:t>
      </w: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6664D7" w:rsidRPr="006664D7" w:rsidRDefault="006664D7" w:rsidP="006664D7">
      <w:pPr>
        <w:pStyle w:val="ConsPlusNormal"/>
        <w:ind w:firstLine="284"/>
        <w:jc w:val="center"/>
        <w:rPr>
          <w:rFonts w:ascii="Times New Roman" w:hAnsi="Times New Roman" w:cs="Times New Roman"/>
          <w:sz w:val="12"/>
          <w:szCs w:val="12"/>
        </w:rPr>
      </w:pPr>
      <w:bookmarkStart w:id="0" w:name="_Hlk10193972"/>
      <w:r w:rsidRPr="006664D7">
        <w:rPr>
          <w:rFonts w:ascii="Times New Roman" w:hAnsi="Times New Roman" w:cs="Times New Roman"/>
          <w:sz w:val="12"/>
          <w:szCs w:val="12"/>
        </w:rPr>
        <w:lastRenderedPageBreak/>
        <w:t>Извещение о предоставлении земельного участка.</w:t>
      </w:r>
    </w:p>
    <w:p w:rsidR="006664D7" w:rsidRPr="006664D7" w:rsidRDefault="006664D7" w:rsidP="006664D7">
      <w:pPr>
        <w:pStyle w:val="ConsPlusNormal"/>
        <w:ind w:firstLine="284"/>
        <w:jc w:val="both"/>
        <w:rPr>
          <w:rFonts w:ascii="Times New Roman" w:hAnsi="Times New Roman" w:cs="Times New Roman"/>
          <w:sz w:val="12"/>
          <w:szCs w:val="12"/>
        </w:rPr>
      </w:pPr>
      <w:r w:rsidRPr="006664D7">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6664D7" w:rsidRPr="006664D7" w:rsidRDefault="006664D7" w:rsidP="006664D7">
      <w:pPr>
        <w:pStyle w:val="ConsPlusNormal"/>
        <w:ind w:firstLine="284"/>
        <w:jc w:val="both"/>
        <w:rPr>
          <w:rFonts w:ascii="Times New Roman" w:hAnsi="Times New Roman" w:cs="Times New Roman"/>
          <w:sz w:val="12"/>
          <w:szCs w:val="12"/>
        </w:rPr>
      </w:pPr>
      <w:r w:rsidRPr="006664D7">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6664D7" w:rsidRPr="006664D7" w:rsidRDefault="006664D7" w:rsidP="006664D7">
      <w:pPr>
        <w:pStyle w:val="ConsPlusNormal"/>
        <w:ind w:firstLine="284"/>
        <w:jc w:val="both"/>
        <w:rPr>
          <w:rFonts w:ascii="Times New Roman" w:hAnsi="Times New Roman" w:cs="Times New Roman"/>
          <w:sz w:val="12"/>
          <w:szCs w:val="12"/>
        </w:rPr>
      </w:pPr>
      <w:r w:rsidRPr="006664D7">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6664D7" w:rsidRPr="006664D7" w:rsidRDefault="006664D7" w:rsidP="006664D7">
      <w:pPr>
        <w:pStyle w:val="ConsPlusNormal"/>
        <w:ind w:firstLine="284"/>
        <w:jc w:val="both"/>
        <w:rPr>
          <w:rFonts w:ascii="Times New Roman" w:hAnsi="Times New Roman" w:cs="Times New Roman"/>
          <w:sz w:val="12"/>
          <w:szCs w:val="12"/>
        </w:rPr>
      </w:pPr>
      <w:r w:rsidRPr="006664D7">
        <w:rPr>
          <w:rFonts w:ascii="Times New Roman" w:hAnsi="Times New Roman" w:cs="Times New Roman"/>
          <w:sz w:val="12"/>
          <w:szCs w:val="12"/>
        </w:rPr>
        <w:t>07.04.2023 г. прием заявлений завершается.</w:t>
      </w:r>
    </w:p>
    <w:p w:rsidR="006664D7" w:rsidRPr="006664D7" w:rsidRDefault="006664D7" w:rsidP="006664D7">
      <w:pPr>
        <w:pStyle w:val="ConsPlusNormal"/>
        <w:ind w:firstLine="284"/>
        <w:jc w:val="both"/>
        <w:rPr>
          <w:rFonts w:ascii="Times New Roman" w:hAnsi="Times New Roman" w:cs="Times New Roman"/>
          <w:sz w:val="12"/>
          <w:szCs w:val="12"/>
        </w:rPr>
      </w:pPr>
      <w:r w:rsidRPr="006664D7">
        <w:rPr>
          <w:rFonts w:ascii="Times New Roman" w:hAnsi="Times New Roman" w:cs="Times New Roman"/>
          <w:sz w:val="12"/>
          <w:szCs w:val="12"/>
        </w:rPr>
        <w:t>Адрес земельного участка: Российская Федерация, Самарская область, муниципальный район Сергиевский, сельское поселение Елшанка, д. Большие Пичерки, ул. Речная , кадастровый квартал 63:31:0907004, площадь земельного участка – 2950 кв.м.</w:t>
      </w:r>
    </w:p>
    <w:p w:rsidR="006664D7" w:rsidRDefault="006664D7" w:rsidP="006664D7">
      <w:pPr>
        <w:pStyle w:val="ConsPlusNormal"/>
        <w:ind w:firstLine="284"/>
        <w:jc w:val="both"/>
        <w:rPr>
          <w:rFonts w:ascii="Times New Roman" w:hAnsi="Times New Roman" w:cs="Times New Roman"/>
          <w:sz w:val="12"/>
          <w:szCs w:val="12"/>
        </w:rPr>
      </w:pPr>
      <w:r w:rsidRPr="006664D7">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352444" w:rsidRDefault="00352444" w:rsidP="006664D7">
      <w:pPr>
        <w:pStyle w:val="ConsPlusNormal"/>
        <w:ind w:firstLine="284"/>
        <w:jc w:val="both"/>
        <w:rPr>
          <w:rFonts w:ascii="Times New Roman" w:hAnsi="Times New Roman" w:cs="Times New Roman"/>
          <w:sz w:val="12"/>
          <w:szCs w:val="12"/>
        </w:rPr>
      </w:pP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Администрация</w:t>
      </w:r>
    </w:p>
    <w:p w:rsidR="00352444" w:rsidRPr="00352444" w:rsidRDefault="00352444" w:rsidP="0035244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52444">
        <w:rPr>
          <w:rFonts w:ascii="Times New Roman" w:hAnsi="Times New Roman" w:cs="Times New Roman"/>
          <w:sz w:val="12"/>
          <w:szCs w:val="12"/>
        </w:rPr>
        <w:t>Верхняя Орлянка</w:t>
      </w:r>
    </w:p>
    <w:p w:rsidR="00352444" w:rsidRPr="00352444" w:rsidRDefault="00352444" w:rsidP="0035244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2444">
        <w:rPr>
          <w:rFonts w:ascii="Times New Roman" w:hAnsi="Times New Roman" w:cs="Times New Roman"/>
          <w:sz w:val="12"/>
          <w:szCs w:val="12"/>
        </w:rPr>
        <w:t>Сергиевский</w:t>
      </w:r>
    </w:p>
    <w:p w:rsidR="00352444" w:rsidRPr="00352444" w:rsidRDefault="00352444" w:rsidP="0035244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52444" w:rsidRPr="00352444" w:rsidRDefault="00352444" w:rsidP="0035244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52444" w:rsidRDefault="00352444" w:rsidP="00352444">
      <w:pPr>
        <w:pStyle w:val="ConsPlusNormal"/>
        <w:ind w:firstLine="284"/>
        <w:rPr>
          <w:rFonts w:ascii="Times New Roman" w:hAnsi="Times New Roman" w:cs="Times New Roman"/>
          <w:sz w:val="12"/>
          <w:szCs w:val="12"/>
        </w:rPr>
      </w:pPr>
      <w:r w:rsidRPr="00352444">
        <w:rPr>
          <w:rFonts w:ascii="Times New Roman" w:hAnsi="Times New Roman" w:cs="Times New Roman"/>
          <w:sz w:val="12"/>
          <w:szCs w:val="12"/>
        </w:rPr>
        <w:t>«09» марта 2023г.</w:t>
      </w:r>
      <w:r>
        <w:rPr>
          <w:rFonts w:ascii="Times New Roman" w:hAnsi="Times New Roman" w:cs="Times New Roman"/>
          <w:sz w:val="12"/>
          <w:szCs w:val="12"/>
        </w:rPr>
        <w:t xml:space="preserve">                                                                                                                                                                                                          </w:t>
      </w:r>
      <w:r w:rsidRPr="00352444">
        <w:rPr>
          <w:rFonts w:ascii="Times New Roman" w:hAnsi="Times New Roman" w:cs="Times New Roman"/>
          <w:sz w:val="12"/>
          <w:szCs w:val="12"/>
        </w:rPr>
        <w:t>№13</w:t>
      </w: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p>
    <w:p w:rsidR="00352444" w:rsidRPr="00352444" w:rsidRDefault="00352444" w:rsidP="00352444">
      <w:pPr>
        <w:pStyle w:val="ConsPlusNormal"/>
        <w:ind w:firstLine="284"/>
        <w:jc w:val="both"/>
        <w:rPr>
          <w:rFonts w:ascii="Times New Roman" w:hAnsi="Times New Roman" w:cs="Times New Roman"/>
          <w:sz w:val="12"/>
          <w:szCs w:val="12"/>
        </w:rPr>
      </w:pPr>
      <w:r w:rsidRPr="00352444">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Верхняя Орлянка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352444">
        <w:rPr>
          <w:rFonts w:ascii="Times New Roman" w:hAnsi="Times New Roman" w:cs="Times New Roman"/>
          <w:sz w:val="12"/>
          <w:szCs w:val="12"/>
        </w:rPr>
        <w:t xml:space="preserve">2 к постановлению Администрации сельского поселения Верхняя Орлянка муниципального района </w:t>
      </w:r>
      <w:r>
        <w:rPr>
          <w:rFonts w:ascii="Times New Roman" w:hAnsi="Times New Roman" w:cs="Times New Roman"/>
          <w:sz w:val="12"/>
          <w:szCs w:val="12"/>
        </w:rPr>
        <w:t>Сергиевский Самарской области №24 от</w:t>
      </w:r>
      <w:r w:rsidRPr="00352444">
        <w:rPr>
          <w:rFonts w:ascii="Times New Roman" w:hAnsi="Times New Roman" w:cs="Times New Roman"/>
          <w:sz w:val="12"/>
          <w:szCs w:val="12"/>
        </w:rPr>
        <w:t xml:space="preserve">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 изложить в новой редакции согласно приложению №1 к настоящему постановлению.</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352444">
        <w:rPr>
          <w:rFonts w:ascii="Times New Roman" w:hAnsi="Times New Roman" w:cs="Times New Roman"/>
          <w:sz w:val="12"/>
          <w:szCs w:val="12"/>
        </w:rPr>
        <w:t>Признать утратившим силу постановление Администрации сель</w:t>
      </w:r>
      <w:r>
        <w:rPr>
          <w:rFonts w:ascii="Times New Roman" w:hAnsi="Times New Roman" w:cs="Times New Roman"/>
          <w:sz w:val="12"/>
          <w:szCs w:val="12"/>
        </w:rPr>
        <w:t>ского поселения Верхняя Орлянка</w:t>
      </w:r>
      <w:r w:rsidRPr="00352444">
        <w:rPr>
          <w:rFonts w:ascii="Times New Roman" w:hAnsi="Times New Roman" w:cs="Times New Roman"/>
          <w:sz w:val="12"/>
          <w:szCs w:val="12"/>
        </w:rPr>
        <w:t xml:space="preserve"> муниципального района Сергиевский  </w:t>
      </w:r>
      <w:r>
        <w:rPr>
          <w:rFonts w:ascii="Times New Roman" w:hAnsi="Times New Roman" w:cs="Times New Roman"/>
          <w:sz w:val="12"/>
          <w:szCs w:val="12"/>
        </w:rPr>
        <w:t>№</w:t>
      </w:r>
      <w:r w:rsidRPr="00352444">
        <w:rPr>
          <w:rFonts w:ascii="Times New Roman" w:hAnsi="Times New Roman" w:cs="Times New Roman"/>
          <w:sz w:val="12"/>
          <w:szCs w:val="12"/>
        </w:rPr>
        <w:t>36 от 15.10.2020г. «О внесении изменений в Постановление Администрации сель</w:t>
      </w:r>
      <w:r>
        <w:rPr>
          <w:rFonts w:ascii="Times New Roman" w:hAnsi="Times New Roman" w:cs="Times New Roman"/>
          <w:sz w:val="12"/>
          <w:szCs w:val="12"/>
        </w:rPr>
        <w:t>ского поселения Верхняя Орлянка</w:t>
      </w:r>
      <w:r w:rsidRPr="00352444">
        <w:rPr>
          <w:rFonts w:ascii="Times New Roman" w:hAnsi="Times New Roman" w:cs="Times New Roman"/>
          <w:sz w:val="12"/>
          <w:szCs w:val="12"/>
        </w:rPr>
        <w:t xml:space="preserve">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352444">
        <w:rPr>
          <w:rFonts w:ascii="Times New Roman" w:hAnsi="Times New Roman" w:cs="Times New Roman"/>
          <w:sz w:val="12"/>
          <w:szCs w:val="12"/>
        </w:rPr>
        <w:t>Опубликовать настоящее постановление в газете «Сергиевский вестник».</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352444">
        <w:rPr>
          <w:rFonts w:ascii="Times New Roman" w:hAnsi="Times New Roman" w:cs="Times New Roman"/>
          <w:sz w:val="12"/>
          <w:szCs w:val="12"/>
        </w:rPr>
        <w:t>Настоящее Постановление вступает в силу со дня его подписания.</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352444">
        <w:rPr>
          <w:rFonts w:ascii="Times New Roman" w:hAnsi="Times New Roman" w:cs="Times New Roman"/>
          <w:sz w:val="12"/>
          <w:szCs w:val="12"/>
        </w:rPr>
        <w:t>Контроль за выполнением настоящего поста</w:t>
      </w:r>
      <w:r>
        <w:rPr>
          <w:rFonts w:ascii="Times New Roman" w:hAnsi="Times New Roman" w:cs="Times New Roman"/>
          <w:sz w:val="12"/>
          <w:szCs w:val="12"/>
        </w:rPr>
        <w:t>новления оставляю за собой.</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Глава сельского поселения Верхняя Орлянка</w:t>
      </w:r>
    </w:p>
    <w:p w:rsid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муниципального района Сергиевский                             </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               Исмагилов Р.Р.</w:t>
      </w:r>
    </w:p>
    <w:p w:rsidR="00352444" w:rsidRPr="00352444" w:rsidRDefault="00352444" w:rsidP="00352444">
      <w:pPr>
        <w:pStyle w:val="ConsPlusNormal"/>
        <w:ind w:firstLine="0"/>
        <w:rPr>
          <w:rFonts w:ascii="Times New Roman" w:hAnsi="Times New Roman" w:cs="Times New Roman"/>
          <w:sz w:val="12"/>
          <w:szCs w:val="12"/>
        </w:rPr>
      </w:pP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Приложение № 1</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к постановлению Администрации</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                 сельского поселения Верхняя Орлянка</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муниципального района Сергиевский</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Самарской области</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№13</w:t>
      </w: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СОСТАВ</w:t>
      </w:r>
    </w:p>
    <w:p w:rsid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Верхняя Орлянка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352444" w:rsidRPr="00352444" w:rsidTr="00352444">
        <w:trPr>
          <w:jc w:val="center"/>
        </w:trPr>
        <w:tc>
          <w:tcPr>
            <w:tcW w:w="987"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Председатель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highlight w:val="yellow"/>
              </w:rPr>
            </w:pPr>
            <w:r w:rsidRPr="00352444">
              <w:rPr>
                <w:rFonts w:ascii="Times New Roman" w:hAnsi="Times New Roman" w:cs="Times New Roman"/>
                <w:sz w:val="12"/>
                <w:szCs w:val="12"/>
              </w:rPr>
              <w:t>Исмагилов Р.Р.</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Глава сельского поселения Верхняя Орлянка муниципального района Сергиевский</w:t>
            </w:r>
          </w:p>
        </w:tc>
      </w:tr>
      <w:tr w:rsidR="00352444" w:rsidRPr="00352444" w:rsidTr="00352444">
        <w:trPr>
          <w:jc w:val="center"/>
        </w:trPr>
        <w:tc>
          <w:tcPr>
            <w:tcW w:w="987"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Заместитель председателя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highlight w:val="yellow"/>
              </w:rPr>
            </w:pPr>
            <w:r w:rsidRPr="00352444">
              <w:rPr>
                <w:rFonts w:ascii="Times New Roman" w:hAnsi="Times New Roman" w:cs="Times New Roman"/>
                <w:sz w:val="12"/>
                <w:szCs w:val="12"/>
              </w:rPr>
              <w:t>Сезёмина Е.Н.</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Ведущий специалист Администрации сельского поселения Верхняя Орлянка муниципального района Сергиевский</w:t>
            </w:r>
          </w:p>
        </w:tc>
      </w:tr>
      <w:tr w:rsidR="00352444" w:rsidRPr="00352444" w:rsidTr="00352444">
        <w:trPr>
          <w:jc w:val="center"/>
        </w:trPr>
        <w:tc>
          <w:tcPr>
            <w:tcW w:w="987"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Секретарь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highlight w:val="yellow"/>
              </w:rPr>
            </w:pPr>
            <w:r w:rsidRPr="00352444">
              <w:rPr>
                <w:rFonts w:ascii="Times New Roman" w:hAnsi="Times New Roman" w:cs="Times New Roman"/>
                <w:sz w:val="12"/>
                <w:szCs w:val="12"/>
              </w:rPr>
              <w:t>Завьялова О.А.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Ведущий специалист Администрации сельского поселения Верхняя Орлянка муниципального района Сергиевский</w:t>
            </w:r>
          </w:p>
        </w:tc>
      </w:tr>
      <w:tr w:rsidR="00352444" w:rsidRPr="00352444" w:rsidTr="00352444">
        <w:trPr>
          <w:jc w:val="center"/>
        </w:trPr>
        <w:tc>
          <w:tcPr>
            <w:tcW w:w="987" w:type="pct"/>
            <w:vMerge w:val="restar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Члены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Коновалов С.И.</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Абрамова Н.А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Ганиева С.Р.</w:t>
            </w:r>
          </w:p>
        </w:tc>
        <w:tc>
          <w:tcPr>
            <w:tcW w:w="3279" w:type="pct"/>
            <w:vAlign w:val="center"/>
          </w:tcPr>
          <w:p w:rsidR="00352444" w:rsidRPr="00352444" w:rsidRDefault="00352444" w:rsidP="00352444">
            <w:pPr>
              <w:spacing w:after="0" w:line="240" w:lineRule="auto"/>
              <w:ind w:right="-183"/>
              <w:jc w:val="center"/>
              <w:rPr>
                <w:rFonts w:ascii="Times New Roman" w:hAnsi="Times New Roman" w:cs="Times New Roman"/>
                <w:sz w:val="12"/>
                <w:szCs w:val="12"/>
              </w:rPr>
            </w:pPr>
            <w:r w:rsidRPr="00352444">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Стрельцова И.П.</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Облыгина Ю.В.</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Сергеева А.А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Николаева О.Н.</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Семагин С.А.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 xml:space="preserve">Начальник отдела по делам ГО и ЧС администрации муниципального района Сергиевский </w:t>
            </w:r>
            <w:r w:rsidRPr="00352444">
              <w:rPr>
                <w:rFonts w:ascii="Times New Roman" w:hAnsi="Times New Roman" w:cs="Times New Roman"/>
                <w:sz w:val="12"/>
                <w:szCs w:val="12"/>
              </w:rPr>
              <w:lastRenderedPageBreak/>
              <w:t>(по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highlight w:val="yellow"/>
              </w:rPr>
            </w:pPr>
            <w:r w:rsidRPr="00352444">
              <w:rPr>
                <w:rFonts w:ascii="Times New Roman" w:hAnsi="Times New Roman" w:cs="Times New Roman"/>
                <w:sz w:val="12"/>
                <w:szCs w:val="12"/>
              </w:rPr>
              <w:t>Богатырёва Е.Б.</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Депутат Собрания Представителей сельского поселения  Верхняя Орлянка муниципального района Сергиевский (по согласованию)</w:t>
            </w:r>
          </w:p>
        </w:tc>
      </w:tr>
    </w:tbl>
    <w:p w:rsidR="00352444" w:rsidRDefault="00352444" w:rsidP="00352444">
      <w:pPr>
        <w:pStyle w:val="ConsPlusNormal"/>
        <w:ind w:firstLine="284"/>
        <w:jc w:val="center"/>
        <w:rPr>
          <w:rFonts w:ascii="Times New Roman" w:hAnsi="Times New Roman" w:cs="Times New Roman"/>
          <w:sz w:val="12"/>
          <w:szCs w:val="12"/>
        </w:rPr>
      </w:pP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Администрация</w:t>
      </w:r>
    </w:p>
    <w:p w:rsidR="00352444" w:rsidRPr="00352444" w:rsidRDefault="00352444" w:rsidP="0035244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52444">
        <w:rPr>
          <w:rFonts w:ascii="Times New Roman" w:hAnsi="Times New Roman" w:cs="Times New Roman"/>
          <w:sz w:val="12"/>
          <w:szCs w:val="12"/>
        </w:rPr>
        <w:t>Воротнее</w:t>
      </w:r>
    </w:p>
    <w:p w:rsidR="00352444" w:rsidRPr="00352444" w:rsidRDefault="00352444" w:rsidP="0035244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2444">
        <w:rPr>
          <w:rFonts w:ascii="Times New Roman" w:hAnsi="Times New Roman" w:cs="Times New Roman"/>
          <w:sz w:val="12"/>
          <w:szCs w:val="12"/>
        </w:rPr>
        <w:t>Сергиевский</w:t>
      </w: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Самарской области</w:t>
      </w: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ПОСТАНОВЛЕНИЕ</w:t>
      </w:r>
    </w:p>
    <w:p w:rsidR="00352444" w:rsidRDefault="00352444" w:rsidP="00352444">
      <w:pPr>
        <w:pStyle w:val="ConsPlusNormal"/>
        <w:ind w:firstLine="284"/>
        <w:rPr>
          <w:rFonts w:ascii="Times New Roman" w:hAnsi="Times New Roman" w:cs="Times New Roman"/>
          <w:sz w:val="12"/>
          <w:szCs w:val="12"/>
        </w:rPr>
      </w:pPr>
      <w:r w:rsidRPr="00352444">
        <w:rPr>
          <w:rFonts w:ascii="Times New Roman" w:hAnsi="Times New Roman" w:cs="Times New Roman"/>
          <w:sz w:val="12"/>
          <w:szCs w:val="12"/>
        </w:rPr>
        <w:t xml:space="preserve"> «09» марта 2023г.</w:t>
      </w:r>
      <w:r>
        <w:rPr>
          <w:rFonts w:ascii="Times New Roman" w:hAnsi="Times New Roman" w:cs="Times New Roman"/>
          <w:sz w:val="12"/>
          <w:szCs w:val="12"/>
        </w:rPr>
        <w:t xml:space="preserve">                                                                                                                                                                                                         </w:t>
      </w:r>
      <w:r w:rsidRPr="00352444">
        <w:rPr>
          <w:rFonts w:ascii="Times New Roman" w:hAnsi="Times New Roman" w:cs="Times New Roman"/>
          <w:sz w:val="12"/>
          <w:szCs w:val="12"/>
        </w:rPr>
        <w:t>№10</w:t>
      </w: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№22 от 03.07.2013г. «О подготовке проекта правил землепользования и застройки сельского поселения Воротнее муниципального района Сергиевский Самарской области»</w:t>
      </w:r>
    </w:p>
    <w:p w:rsidR="00352444" w:rsidRPr="00352444" w:rsidRDefault="00352444" w:rsidP="00352444">
      <w:pPr>
        <w:pStyle w:val="ConsPlusNormal"/>
        <w:ind w:firstLine="284"/>
        <w:jc w:val="both"/>
        <w:rPr>
          <w:rFonts w:ascii="Times New Roman" w:hAnsi="Times New Roman" w:cs="Times New Roman"/>
          <w:sz w:val="12"/>
          <w:szCs w:val="12"/>
        </w:rPr>
      </w:pPr>
      <w:r w:rsidRPr="00352444">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w:t>
      </w:r>
    </w:p>
    <w:p w:rsidR="00352444" w:rsidRPr="00352444" w:rsidRDefault="00352444" w:rsidP="00352444">
      <w:pPr>
        <w:pStyle w:val="ConsPlusNormal"/>
        <w:ind w:firstLine="284"/>
        <w:jc w:val="both"/>
        <w:rPr>
          <w:rFonts w:ascii="Times New Roman" w:hAnsi="Times New Roman" w:cs="Times New Roman"/>
          <w:sz w:val="12"/>
          <w:szCs w:val="12"/>
        </w:rPr>
      </w:pPr>
      <w:r w:rsidRPr="00352444">
        <w:rPr>
          <w:rFonts w:ascii="Times New Roman" w:hAnsi="Times New Roman" w:cs="Times New Roman"/>
          <w:sz w:val="12"/>
          <w:szCs w:val="12"/>
        </w:rPr>
        <w:t>ПОСТАНОВЛЯЕТ:</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352444">
        <w:rPr>
          <w:rFonts w:ascii="Times New Roman" w:hAnsi="Times New Roman" w:cs="Times New Roman"/>
          <w:sz w:val="12"/>
          <w:szCs w:val="12"/>
        </w:rPr>
        <w:t xml:space="preserve">2 к постановлению Администрации сельского поселения Воротнее муниципального района </w:t>
      </w:r>
      <w:r>
        <w:rPr>
          <w:rFonts w:ascii="Times New Roman" w:hAnsi="Times New Roman" w:cs="Times New Roman"/>
          <w:sz w:val="12"/>
          <w:szCs w:val="12"/>
        </w:rPr>
        <w:t>Сергиевский Самарской области №22 от</w:t>
      </w:r>
      <w:r w:rsidRPr="00352444">
        <w:rPr>
          <w:rFonts w:ascii="Times New Roman" w:hAnsi="Times New Roman" w:cs="Times New Roman"/>
          <w:sz w:val="12"/>
          <w:szCs w:val="12"/>
        </w:rPr>
        <w:t xml:space="preserve"> 03.07.2013г. «О подготовке проекта правил землепользования и застрой</w:t>
      </w:r>
      <w:r>
        <w:rPr>
          <w:rFonts w:ascii="Times New Roman" w:hAnsi="Times New Roman" w:cs="Times New Roman"/>
          <w:sz w:val="12"/>
          <w:szCs w:val="12"/>
        </w:rPr>
        <w:t>ки сельского поселения Воротнее</w:t>
      </w:r>
      <w:r w:rsidRPr="00352444">
        <w:rPr>
          <w:rFonts w:ascii="Times New Roman" w:hAnsi="Times New Roman" w:cs="Times New Roman"/>
          <w:sz w:val="12"/>
          <w:szCs w:val="12"/>
        </w:rPr>
        <w:t xml:space="preserve"> муниципального района Сергиевский Самарской области» изложить в новой редакции согласно приложению №1 к настоящему постановлению.</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352444">
        <w:rPr>
          <w:rFonts w:ascii="Times New Roman" w:hAnsi="Times New Roman" w:cs="Times New Roman"/>
          <w:sz w:val="12"/>
          <w:szCs w:val="12"/>
        </w:rPr>
        <w:t>Признать утратившим силу постановление Администрации сельского поселения Воротнее  муниц</w:t>
      </w:r>
      <w:r>
        <w:rPr>
          <w:rFonts w:ascii="Times New Roman" w:hAnsi="Times New Roman" w:cs="Times New Roman"/>
          <w:sz w:val="12"/>
          <w:szCs w:val="12"/>
        </w:rPr>
        <w:t>ипального района Сергиевский  №</w:t>
      </w:r>
      <w:r w:rsidRPr="00352444">
        <w:rPr>
          <w:rFonts w:ascii="Times New Roman" w:hAnsi="Times New Roman" w:cs="Times New Roman"/>
          <w:sz w:val="12"/>
          <w:szCs w:val="12"/>
        </w:rPr>
        <w:t>5 от 05.02.2021г. «О внесении изменений в Постановление Администрац</w:t>
      </w:r>
      <w:r>
        <w:rPr>
          <w:rFonts w:ascii="Times New Roman" w:hAnsi="Times New Roman" w:cs="Times New Roman"/>
          <w:sz w:val="12"/>
          <w:szCs w:val="12"/>
        </w:rPr>
        <w:t>ии сельского поселения Воротнее</w:t>
      </w:r>
      <w:r w:rsidRPr="00352444">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Самарской области №</w:t>
      </w:r>
      <w:r w:rsidRPr="00352444">
        <w:rPr>
          <w:rFonts w:ascii="Times New Roman" w:hAnsi="Times New Roman" w:cs="Times New Roman"/>
          <w:sz w:val="12"/>
          <w:szCs w:val="12"/>
        </w:rPr>
        <w:t>22 от 03.07.2013г. «О подготовке проекта правил землепользования и застройки сельского поселения Воротнее муниципального района Сергиевский Самарской области».</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352444">
        <w:rPr>
          <w:rFonts w:ascii="Times New Roman" w:hAnsi="Times New Roman" w:cs="Times New Roman"/>
          <w:sz w:val="12"/>
          <w:szCs w:val="12"/>
        </w:rPr>
        <w:t>Опубликовать настоящее постановление в газете «Сергиевский вестник».</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352444">
        <w:rPr>
          <w:rFonts w:ascii="Times New Roman" w:hAnsi="Times New Roman" w:cs="Times New Roman"/>
          <w:sz w:val="12"/>
          <w:szCs w:val="12"/>
        </w:rPr>
        <w:t>Настоящее Постановление вступает в силу со дня его подписания.</w:t>
      </w:r>
    </w:p>
    <w:p w:rsidR="00352444" w:rsidRPr="00352444" w:rsidRDefault="00352444" w:rsidP="0035244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352444">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Глава сельского поселения Воротнее</w:t>
      </w:r>
    </w:p>
    <w:p w:rsid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муниципального района Сергиевский                  </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                         С.А.Никитин</w:t>
      </w:r>
    </w:p>
    <w:p w:rsidR="00352444" w:rsidRPr="00352444" w:rsidRDefault="00352444" w:rsidP="00352444">
      <w:pPr>
        <w:pStyle w:val="ConsPlusNormal"/>
        <w:ind w:firstLine="0"/>
        <w:rPr>
          <w:rFonts w:ascii="Times New Roman" w:hAnsi="Times New Roman" w:cs="Times New Roman"/>
          <w:sz w:val="12"/>
          <w:szCs w:val="12"/>
        </w:rPr>
      </w:pP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Приложение № 1</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к постановлению Администрации</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                 сельского поселения Воротнее</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муниципального района Сергиевский</w:t>
      </w:r>
    </w:p>
    <w:p w:rsidR="00352444" w:rsidRPr="00352444" w:rsidRDefault="00352444" w:rsidP="00352444">
      <w:pPr>
        <w:pStyle w:val="ConsPlusNormal"/>
        <w:ind w:firstLine="284"/>
        <w:jc w:val="right"/>
        <w:rPr>
          <w:rFonts w:ascii="Times New Roman" w:hAnsi="Times New Roman" w:cs="Times New Roman"/>
          <w:sz w:val="12"/>
          <w:szCs w:val="12"/>
        </w:rPr>
      </w:pPr>
      <w:r w:rsidRPr="00352444">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№10</w:t>
      </w:r>
    </w:p>
    <w:p w:rsidR="00352444" w:rsidRP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СОСТАВ</w:t>
      </w:r>
    </w:p>
    <w:p w:rsidR="00352444" w:rsidRDefault="00352444" w:rsidP="00352444">
      <w:pPr>
        <w:pStyle w:val="ConsPlusNormal"/>
        <w:ind w:firstLine="284"/>
        <w:jc w:val="center"/>
        <w:rPr>
          <w:rFonts w:ascii="Times New Roman" w:hAnsi="Times New Roman" w:cs="Times New Roman"/>
          <w:sz w:val="12"/>
          <w:szCs w:val="12"/>
        </w:rPr>
      </w:pPr>
      <w:r w:rsidRPr="00352444">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Воротнее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352444" w:rsidRPr="00352444" w:rsidTr="00352444">
        <w:trPr>
          <w:jc w:val="center"/>
        </w:trPr>
        <w:tc>
          <w:tcPr>
            <w:tcW w:w="987"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Председатель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Никитин С.А.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Глава сельского поселения Воротнее муниципального района Сергиевский</w:t>
            </w:r>
          </w:p>
        </w:tc>
      </w:tr>
      <w:tr w:rsidR="00352444" w:rsidRPr="00352444" w:rsidTr="00352444">
        <w:trPr>
          <w:jc w:val="center"/>
        </w:trPr>
        <w:tc>
          <w:tcPr>
            <w:tcW w:w="987"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Заместитель председателя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Кузнецова И.Б.</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Ведущий специалист Администрации сельского поселения Воротнее муниципального района Сергиевский</w:t>
            </w:r>
          </w:p>
        </w:tc>
      </w:tr>
      <w:tr w:rsidR="00352444" w:rsidRPr="00352444" w:rsidTr="00352444">
        <w:trPr>
          <w:jc w:val="center"/>
        </w:trPr>
        <w:tc>
          <w:tcPr>
            <w:tcW w:w="987"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Секретарь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Бачевская Е.О.</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Ведущий специалист Администрации сельского поселения Воротнее муниципального района Сергиевский</w:t>
            </w:r>
          </w:p>
        </w:tc>
      </w:tr>
      <w:tr w:rsidR="00352444" w:rsidRPr="00352444" w:rsidTr="00352444">
        <w:trPr>
          <w:jc w:val="center"/>
        </w:trPr>
        <w:tc>
          <w:tcPr>
            <w:tcW w:w="987" w:type="pct"/>
            <w:vMerge w:val="restar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Члены комиссии</w:t>
            </w: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Коновалов С.И.</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Абрамова Н.А.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Ганиева С.Р.</w:t>
            </w:r>
          </w:p>
        </w:tc>
        <w:tc>
          <w:tcPr>
            <w:tcW w:w="3279" w:type="pct"/>
            <w:vAlign w:val="center"/>
          </w:tcPr>
          <w:p w:rsidR="00352444" w:rsidRPr="00352444" w:rsidRDefault="00352444" w:rsidP="00352444">
            <w:pPr>
              <w:spacing w:after="0" w:line="240" w:lineRule="auto"/>
              <w:ind w:right="-183"/>
              <w:jc w:val="center"/>
              <w:rPr>
                <w:rFonts w:ascii="Times New Roman" w:hAnsi="Times New Roman" w:cs="Times New Roman"/>
                <w:sz w:val="12"/>
                <w:szCs w:val="12"/>
              </w:rPr>
            </w:pPr>
            <w:r w:rsidRPr="00352444">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Стрельцова И.П.</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Облыгина Ю.В.</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Сергеева А.А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Николаева О.Н.</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Семагин С.А.</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352444" w:rsidRPr="00352444" w:rsidTr="00352444">
        <w:trPr>
          <w:jc w:val="center"/>
        </w:trPr>
        <w:tc>
          <w:tcPr>
            <w:tcW w:w="987" w:type="pct"/>
            <w:vMerge/>
            <w:vAlign w:val="center"/>
          </w:tcPr>
          <w:p w:rsidR="00352444" w:rsidRPr="00352444" w:rsidRDefault="00352444" w:rsidP="00352444">
            <w:pPr>
              <w:spacing w:after="0" w:line="240" w:lineRule="auto"/>
              <w:jc w:val="center"/>
              <w:rPr>
                <w:rFonts w:ascii="Times New Roman" w:hAnsi="Times New Roman" w:cs="Times New Roman"/>
                <w:sz w:val="12"/>
                <w:szCs w:val="12"/>
              </w:rPr>
            </w:pPr>
          </w:p>
        </w:tc>
        <w:tc>
          <w:tcPr>
            <w:tcW w:w="734" w:type="pct"/>
            <w:vAlign w:val="center"/>
          </w:tcPr>
          <w:p w:rsidR="00352444" w:rsidRPr="00352444" w:rsidRDefault="00352444" w:rsidP="00352444">
            <w:pPr>
              <w:spacing w:after="0" w:line="240" w:lineRule="auto"/>
              <w:jc w:val="center"/>
              <w:rPr>
                <w:rFonts w:ascii="Times New Roman" w:hAnsi="Times New Roman" w:cs="Times New Roman"/>
                <w:sz w:val="12"/>
                <w:szCs w:val="12"/>
                <w:highlight w:val="yellow"/>
              </w:rPr>
            </w:pPr>
            <w:r w:rsidRPr="00352444">
              <w:rPr>
                <w:rFonts w:ascii="Times New Roman" w:hAnsi="Times New Roman" w:cs="Times New Roman"/>
                <w:sz w:val="12"/>
                <w:szCs w:val="12"/>
              </w:rPr>
              <w:t>Скворцова И.Е.</w:t>
            </w:r>
          </w:p>
        </w:tc>
        <w:tc>
          <w:tcPr>
            <w:tcW w:w="3279" w:type="pct"/>
            <w:vAlign w:val="center"/>
          </w:tcPr>
          <w:p w:rsidR="00352444" w:rsidRPr="00352444" w:rsidRDefault="00352444" w:rsidP="00352444">
            <w:pPr>
              <w:spacing w:after="0" w:line="240" w:lineRule="auto"/>
              <w:jc w:val="center"/>
              <w:rPr>
                <w:rFonts w:ascii="Times New Roman" w:hAnsi="Times New Roman" w:cs="Times New Roman"/>
                <w:sz w:val="12"/>
                <w:szCs w:val="12"/>
              </w:rPr>
            </w:pPr>
            <w:r w:rsidRPr="00352444">
              <w:rPr>
                <w:rFonts w:ascii="Times New Roman" w:hAnsi="Times New Roman" w:cs="Times New Roman"/>
                <w:sz w:val="12"/>
                <w:szCs w:val="12"/>
              </w:rPr>
              <w:t>Депутат Собрания Представителей сельского поселения  Воротнее муниципального района Сергиевский (по согласованию)</w:t>
            </w:r>
          </w:p>
        </w:tc>
      </w:tr>
    </w:tbl>
    <w:p w:rsidR="00352444" w:rsidRDefault="00352444" w:rsidP="00352444">
      <w:pPr>
        <w:pStyle w:val="ConsPlusNormal"/>
        <w:ind w:firstLine="284"/>
        <w:jc w:val="center"/>
        <w:rPr>
          <w:rFonts w:ascii="Times New Roman" w:hAnsi="Times New Roman" w:cs="Times New Roman"/>
          <w:sz w:val="12"/>
          <w:szCs w:val="12"/>
        </w:rPr>
      </w:pPr>
    </w:p>
    <w:p w:rsidR="00473277" w:rsidRPr="00473277" w:rsidRDefault="00473277" w:rsidP="00473277">
      <w:pPr>
        <w:pStyle w:val="ConsPlusNormal"/>
        <w:ind w:firstLine="284"/>
        <w:jc w:val="center"/>
        <w:rPr>
          <w:rFonts w:ascii="Times New Roman" w:hAnsi="Times New Roman" w:cs="Times New Roman"/>
          <w:sz w:val="12"/>
          <w:szCs w:val="12"/>
        </w:rPr>
      </w:pPr>
      <w:r w:rsidRPr="00473277">
        <w:rPr>
          <w:rFonts w:ascii="Times New Roman" w:hAnsi="Times New Roman" w:cs="Times New Roman"/>
          <w:sz w:val="12"/>
          <w:szCs w:val="12"/>
        </w:rPr>
        <w:t>Администрация</w:t>
      </w:r>
    </w:p>
    <w:p w:rsidR="00473277" w:rsidRPr="00473277" w:rsidRDefault="00473277" w:rsidP="004732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73277">
        <w:rPr>
          <w:rFonts w:ascii="Times New Roman" w:hAnsi="Times New Roman" w:cs="Times New Roman"/>
          <w:sz w:val="12"/>
          <w:szCs w:val="12"/>
        </w:rPr>
        <w:t>Елшанка</w:t>
      </w:r>
    </w:p>
    <w:p w:rsidR="00473277" w:rsidRPr="00473277" w:rsidRDefault="00473277" w:rsidP="004732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73277">
        <w:rPr>
          <w:rFonts w:ascii="Times New Roman" w:hAnsi="Times New Roman" w:cs="Times New Roman"/>
          <w:sz w:val="12"/>
          <w:szCs w:val="12"/>
        </w:rPr>
        <w:t>Сергиевский</w:t>
      </w:r>
    </w:p>
    <w:p w:rsidR="00473277" w:rsidRPr="00473277" w:rsidRDefault="00473277" w:rsidP="004732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73277" w:rsidRPr="00473277" w:rsidRDefault="00473277" w:rsidP="0047327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3277" w:rsidRDefault="00473277" w:rsidP="00473277">
      <w:pPr>
        <w:pStyle w:val="ConsPlusNormal"/>
        <w:ind w:firstLine="284"/>
        <w:rPr>
          <w:rFonts w:ascii="Times New Roman" w:hAnsi="Times New Roman" w:cs="Times New Roman"/>
          <w:sz w:val="12"/>
          <w:szCs w:val="12"/>
        </w:rPr>
      </w:pPr>
      <w:r>
        <w:rPr>
          <w:rFonts w:ascii="Times New Roman" w:hAnsi="Times New Roman" w:cs="Times New Roman"/>
          <w:sz w:val="12"/>
          <w:szCs w:val="12"/>
        </w:rPr>
        <w:t>«09»  03 2023</w:t>
      </w:r>
      <w:r w:rsidRPr="00473277">
        <w:rPr>
          <w:rFonts w:ascii="Times New Roman" w:hAnsi="Times New Roman" w:cs="Times New Roman"/>
          <w:sz w:val="12"/>
          <w:szCs w:val="12"/>
        </w:rPr>
        <w:t>г.</w:t>
      </w:r>
      <w:r>
        <w:rPr>
          <w:rFonts w:ascii="Times New Roman" w:hAnsi="Times New Roman" w:cs="Times New Roman"/>
          <w:sz w:val="12"/>
          <w:szCs w:val="12"/>
        </w:rPr>
        <w:t xml:space="preserve">                                                                                                                                                                                                               </w:t>
      </w:r>
      <w:r w:rsidRPr="00473277">
        <w:rPr>
          <w:rFonts w:ascii="Times New Roman" w:hAnsi="Times New Roman" w:cs="Times New Roman"/>
          <w:sz w:val="12"/>
          <w:szCs w:val="12"/>
        </w:rPr>
        <w:t>№11</w:t>
      </w:r>
    </w:p>
    <w:p w:rsidR="00473277" w:rsidRPr="00473277" w:rsidRDefault="00473277" w:rsidP="00473277">
      <w:pPr>
        <w:pStyle w:val="ConsPlusNormal"/>
        <w:ind w:firstLine="284"/>
        <w:jc w:val="center"/>
        <w:rPr>
          <w:rFonts w:ascii="Times New Roman" w:hAnsi="Times New Roman" w:cs="Times New Roman"/>
          <w:sz w:val="12"/>
          <w:szCs w:val="12"/>
        </w:rPr>
      </w:pPr>
      <w:r w:rsidRPr="00473277">
        <w:rPr>
          <w:rFonts w:ascii="Times New Roman" w:hAnsi="Times New Roman" w:cs="Times New Roman"/>
          <w:sz w:val="12"/>
          <w:szCs w:val="12"/>
        </w:rPr>
        <w:t xml:space="preserve">О внесении изменений в Постановление Администрации сельского поселения Елшанка муниципального района Сергиевский Самарской </w:t>
      </w:r>
      <w:r w:rsidRPr="00473277">
        <w:rPr>
          <w:rFonts w:ascii="Times New Roman" w:hAnsi="Times New Roman" w:cs="Times New Roman"/>
          <w:sz w:val="12"/>
          <w:szCs w:val="12"/>
        </w:rPr>
        <w:lastRenderedPageBreak/>
        <w:t>области №21 от 03.07.2013г. «О подготовке проекта правил землепользования и застройки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rsidR="00473277" w:rsidRPr="00473277" w:rsidRDefault="00473277" w:rsidP="00473277">
      <w:pPr>
        <w:pStyle w:val="ConsPlusNormal"/>
        <w:ind w:firstLine="284"/>
        <w:jc w:val="both"/>
        <w:rPr>
          <w:rFonts w:ascii="Times New Roman" w:hAnsi="Times New Roman" w:cs="Times New Roman"/>
          <w:sz w:val="12"/>
          <w:szCs w:val="12"/>
        </w:rPr>
      </w:pPr>
      <w:r w:rsidRPr="00473277">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Елшанка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 Самарской области</w:t>
      </w:r>
    </w:p>
    <w:p w:rsidR="00473277" w:rsidRPr="00473277" w:rsidRDefault="00473277" w:rsidP="00473277">
      <w:pPr>
        <w:pStyle w:val="ConsPlusNormal"/>
        <w:ind w:firstLine="284"/>
        <w:jc w:val="both"/>
        <w:rPr>
          <w:rFonts w:ascii="Times New Roman" w:hAnsi="Times New Roman" w:cs="Times New Roman"/>
          <w:sz w:val="12"/>
          <w:szCs w:val="12"/>
        </w:rPr>
      </w:pPr>
      <w:r w:rsidRPr="00473277">
        <w:rPr>
          <w:rFonts w:ascii="Times New Roman" w:hAnsi="Times New Roman" w:cs="Times New Roman"/>
          <w:sz w:val="12"/>
          <w:szCs w:val="12"/>
        </w:rPr>
        <w:t>ПОСТАНОВЛЯЕТ:</w:t>
      </w:r>
    </w:p>
    <w:p w:rsidR="00473277" w:rsidRPr="00473277" w:rsidRDefault="00473277" w:rsidP="004732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473277">
        <w:rPr>
          <w:rFonts w:ascii="Times New Roman" w:hAnsi="Times New Roman" w:cs="Times New Roman"/>
          <w:sz w:val="12"/>
          <w:szCs w:val="12"/>
        </w:rPr>
        <w:t xml:space="preserve">2 к постановлению Администрации сельского поселения Елшанка муниципального района </w:t>
      </w:r>
      <w:r>
        <w:rPr>
          <w:rFonts w:ascii="Times New Roman" w:hAnsi="Times New Roman" w:cs="Times New Roman"/>
          <w:sz w:val="12"/>
          <w:szCs w:val="12"/>
        </w:rPr>
        <w:t>Сергиевский Самарской области №21 от</w:t>
      </w:r>
      <w:r w:rsidRPr="00473277">
        <w:rPr>
          <w:rFonts w:ascii="Times New Roman" w:hAnsi="Times New Roman" w:cs="Times New Roman"/>
          <w:sz w:val="12"/>
          <w:szCs w:val="12"/>
        </w:rPr>
        <w:t xml:space="preserve"> 03.07.2013г. «О подготовке проекта правил землепользования и застро</w:t>
      </w:r>
      <w:r>
        <w:rPr>
          <w:rFonts w:ascii="Times New Roman" w:hAnsi="Times New Roman" w:cs="Times New Roman"/>
          <w:sz w:val="12"/>
          <w:szCs w:val="12"/>
        </w:rPr>
        <w:t>йки сельского поселения Елшанка</w:t>
      </w:r>
      <w:r w:rsidRPr="00473277">
        <w:rPr>
          <w:rFonts w:ascii="Times New Roman" w:hAnsi="Times New Roman" w:cs="Times New Roman"/>
          <w:sz w:val="12"/>
          <w:szCs w:val="12"/>
        </w:rPr>
        <w:t xml:space="preserve"> муниципального района Сергиевский Самарской области» изложить в новой редакции согласно приложению №1 к настоящему постановлению.</w:t>
      </w:r>
    </w:p>
    <w:p w:rsidR="00473277" w:rsidRPr="00473277" w:rsidRDefault="00473277" w:rsidP="004732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473277">
        <w:rPr>
          <w:rFonts w:ascii="Times New Roman" w:hAnsi="Times New Roman" w:cs="Times New Roman"/>
          <w:sz w:val="12"/>
          <w:szCs w:val="12"/>
        </w:rPr>
        <w:t xml:space="preserve">Признать утратившим силу постановление Администрации сельского поселения Елшанка  муниципального района </w:t>
      </w:r>
      <w:r>
        <w:rPr>
          <w:rFonts w:ascii="Times New Roman" w:hAnsi="Times New Roman" w:cs="Times New Roman"/>
          <w:sz w:val="12"/>
          <w:szCs w:val="12"/>
        </w:rPr>
        <w:t>Сергиевский  №45 от 15.10.2020</w:t>
      </w:r>
      <w:r w:rsidRPr="00473277">
        <w:rPr>
          <w:rFonts w:ascii="Times New Roman" w:hAnsi="Times New Roman" w:cs="Times New Roman"/>
          <w:sz w:val="12"/>
          <w:szCs w:val="12"/>
        </w:rPr>
        <w:t xml:space="preserve">г. «О внесении изменений в Постановление Администрации сельского поселения Елшанка  муниципального района </w:t>
      </w:r>
      <w:r>
        <w:rPr>
          <w:rFonts w:ascii="Times New Roman" w:hAnsi="Times New Roman" w:cs="Times New Roman"/>
          <w:sz w:val="12"/>
          <w:szCs w:val="12"/>
        </w:rPr>
        <w:t>Сергиевский Самарской области №</w:t>
      </w:r>
      <w:r w:rsidRPr="00473277">
        <w:rPr>
          <w:rFonts w:ascii="Times New Roman" w:hAnsi="Times New Roman" w:cs="Times New Roman"/>
          <w:sz w:val="12"/>
          <w:szCs w:val="12"/>
        </w:rPr>
        <w:t>21 от 03.07.2013г. «О подготовке проекта правил землепользования и застройки сельского поселения Елшанка муниципального района Сергиевский Самарской области».</w:t>
      </w:r>
    </w:p>
    <w:p w:rsidR="00473277" w:rsidRPr="00473277" w:rsidRDefault="00473277" w:rsidP="004732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473277">
        <w:rPr>
          <w:rFonts w:ascii="Times New Roman" w:hAnsi="Times New Roman" w:cs="Times New Roman"/>
          <w:sz w:val="12"/>
          <w:szCs w:val="12"/>
        </w:rPr>
        <w:t>Опубликовать настоящее постановление в газете «Сергиевский вестник».</w:t>
      </w:r>
    </w:p>
    <w:p w:rsidR="00473277" w:rsidRPr="00473277" w:rsidRDefault="00473277" w:rsidP="004732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473277">
        <w:rPr>
          <w:rFonts w:ascii="Times New Roman" w:hAnsi="Times New Roman" w:cs="Times New Roman"/>
          <w:sz w:val="12"/>
          <w:szCs w:val="12"/>
        </w:rPr>
        <w:t>Настоящее Постановление вступает в силу со дня его подписания.</w:t>
      </w:r>
    </w:p>
    <w:p w:rsidR="00473277" w:rsidRPr="00473277" w:rsidRDefault="00473277" w:rsidP="0047327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473277">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Глава сельского поселения Елшанка</w:t>
      </w:r>
    </w:p>
    <w:p w:rsid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 xml:space="preserve">муниципального района Сергиевский                                  </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 xml:space="preserve">                     С.В.Прокаев</w:t>
      </w:r>
    </w:p>
    <w:p w:rsidR="00473277" w:rsidRPr="00473277" w:rsidRDefault="00473277" w:rsidP="00473277">
      <w:pPr>
        <w:pStyle w:val="ConsPlusNormal"/>
        <w:ind w:firstLine="284"/>
        <w:jc w:val="right"/>
        <w:rPr>
          <w:rFonts w:ascii="Times New Roman" w:hAnsi="Times New Roman" w:cs="Times New Roman"/>
          <w:sz w:val="12"/>
          <w:szCs w:val="12"/>
        </w:rPr>
      </w:pP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Приложение № 1</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к постановлению Администрации</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 xml:space="preserve">                 сельского поселения Елшанка</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муниципального района Сергиевский</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Самарской области</w:t>
      </w:r>
    </w:p>
    <w:p w:rsidR="00473277" w:rsidRPr="00473277" w:rsidRDefault="00473277" w:rsidP="00473277">
      <w:pPr>
        <w:pStyle w:val="ConsPlusNormal"/>
        <w:ind w:firstLine="284"/>
        <w:jc w:val="right"/>
        <w:rPr>
          <w:rFonts w:ascii="Times New Roman" w:hAnsi="Times New Roman" w:cs="Times New Roman"/>
          <w:sz w:val="12"/>
          <w:szCs w:val="12"/>
        </w:rPr>
      </w:pPr>
      <w:r w:rsidRPr="00473277">
        <w:rPr>
          <w:rFonts w:ascii="Times New Roman" w:hAnsi="Times New Roman" w:cs="Times New Roman"/>
          <w:sz w:val="12"/>
          <w:szCs w:val="12"/>
        </w:rPr>
        <w:t xml:space="preserve">                                                                     от 09  марта  2023 г № 11</w:t>
      </w:r>
    </w:p>
    <w:p w:rsidR="00473277" w:rsidRPr="00473277" w:rsidRDefault="00473277" w:rsidP="00473277">
      <w:pPr>
        <w:pStyle w:val="ConsPlusNormal"/>
        <w:ind w:firstLine="284"/>
        <w:jc w:val="center"/>
        <w:rPr>
          <w:rFonts w:ascii="Times New Roman" w:hAnsi="Times New Roman" w:cs="Times New Roman"/>
          <w:sz w:val="12"/>
          <w:szCs w:val="12"/>
        </w:rPr>
      </w:pPr>
      <w:r w:rsidRPr="00473277">
        <w:rPr>
          <w:rFonts w:ascii="Times New Roman" w:hAnsi="Times New Roman" w:cs="Times New Roman"/>
          <w:sz w:val="12"/>
          <w:szCs w:val="12"/>
        </w:rPr>
        <w:t>СОСТАВ</w:t>
      </w:r>
    </w:p>
    <w:p w:rsidR="00473277" w:rsidRDefault="00473277" w:rsidP="00473277">
      <w:pPr>
        <w:pStyle w:val="ConsPlusNormal"/>
        <w:ind w:firstLine="284"/>
        <w:jc w:val="center"/>
        <w:rPr>
          <w:rFonts w:ascii="Times New Roman" w:hAnsi="Times New Roman" w:cs="Times New Roman"/>
          <w:sz w:val="12"/>
          <w:szCs w:val="12"/>
        </w:rPr>
      </w:pPr>
      <w:r w:rsidRPr="00473277">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Елшанка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7"/>
        <w:gridCol w:w="1192"/>
        <w:gridCol w:w="4690"/>
      </w:tblGrid>
      <w:tr w:rsidR="00473277" w:rsidRPr="00473277" w:rsidTr="00473277">
        <w:trPr>
          <w:jc w:val="center"/>
        </w:trPr>
        <w:tc>
          <w:tcPr>
            <w:tcW w:w="0" w:type="auto"/>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Председатель комиссии</w:t>
            </w: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Прокаев С.В.</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Глава сельского поселения Елшанка муниципального района Сергиевский</w:t>
            </w:r>
          </w:p>
        </w:tc>
      </w:tr>
      <w:tr w:rsidR="00473277" w:rsidRPr="00473277" w:rsidTr="00473277">
        <w:trPr>
          <w:jc w:val="center"/>
        </w:trPr>
        <w:tc>
          <w:tcPr>
            <w:tcW w:w="0" w:type="auto"/>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Заместитель председателя комиссии</w:t>
            </w: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Николаева С.И.</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highlight w:val="yellow"/>
              </w:rPr>
            </w:pPr>
            <w:r w:rsidRPr="00473277">
              <w:rPr>
                <w:rFonts w:ascii="Times New Roman" w:hAnsi="Times New Roman" w:cs="Times New Roman"/>
                <w:bCs/>
                <w:sz w:val="12"/>
                <w:szCs w:val="12"/>
              </w:rPr>
              <w:t>Ведущий специалист Администрации  сельского поселения Елшанка муниципального района Сергиевский</w:t>
            </w:r>
          </w:p>
        </w:tc>
      </w:tr>
      <w:tr w:rsidR="00473277" w:rsidRPr="00473277" w:rsidTr="00473277">
        <w:trPr>
          <w:jc w:val="center"/>
        </w:trPr>
        <w:tc>
          <w:tcPr>
            <w:tcW w:w="0" w:type="auto"/>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Секретарь комиссии</w:t>
            </w: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Ягольникова Л.А.</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highlight w:val="yellow"/>
              </w:rPr>
            </w:pPr>
            <w:r w:rsidRPr="00473277">
              <w:rPr>
                <w:rFonts w:ascii="Times New Roman" w:hAnsi="Times New Roman" w:cs="Times New Roman"/>
                <w:bCs/>
                <w:sz w:val="12"/>
                <w:szCs w:val="12"/>
              </w:rPr>
              <w:t>Ведущий специалист Администрации сельского поселения Елшанка  муниципального района Сергиевский</w:t>
            </w:r>
          </w:p>
        </w:tc>
      </w:tr>
      <w:tr w:rsidR="00473277" w:rsidRPr="00473277" w:rsidTr="00473277">
        <w:trPr>
          <w:jc w:val="center"/>
        </w:trPr>
        <w:tc>
          <w:tcPr>
            <w:tcW w:w="0" w:type="auto"/>
            <w:vMerge w:val="restart"/>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Члены комиссии</w:t>
            </w: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Коновалов С.И.</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Абрамова Н.А.</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Ганиева С.Р.</w:t>
            </w:r>
          </w:p>
        </w:tc>
        <w:tc>
          <w:tcPr>
            <w:tcW w:w="4690" w:type="dxa"/>
            <w:vAlign w:val="center"/>
          </w:tcPr>
          <w:p w:rsidR="00473277" w:rsidRPr="00473277" w:rsidRDefault="00473277" w:rsidP="00473277">
            <w:pPr>
              <w:spacing w:after="0" w:line="240" w:lineRule="auto"/>
              <w:ind w:right="-183"/>
              <w:jc w:val="center"/>
              <w:rPr>
                <w:rFonts w:ascii="Times New Roman" w:hAnsi="Times New Roman" w:cs="Times New Roman"/>
                <w:bCs/>
                <w:sz w:val="12"/>
                <w:szCs w:val="12"/>
              </w:rPr>
            </w:pPr>
            <w:r w:rsidRPr="00473277">
              <w:rPr>
                <w:rFonts w:ascii="Times New Roman"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Стрельцова И.П.</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Облыгина Ю.В.</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Макарова О.В.</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Сергеева А.А.</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Николаева О.Н.</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sz w:val="12"/>
                <w:szCs w:val="12"/>
              </w:rPr>
              <w:t>Семагин С.А.</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Зубова Л.А.</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highlight w:val="yellow"/>
              </w:rPr>
            </w:pPr>
            <w:r w:rsidRPr="00473277">
              <w:rPr>
                <w:rFonts w:ascii="Times New Roman" w:hAnsi="Times New Roman" w:cs="Times New Roman"/>
                <w:bCs/>
                <w:sz w:val="12"/>
                <w:szCs w:val="12"/>
              </w:rPr>
              <w:t>Депутат Собрания Представителей сельского поселения  Елшанка  муниципального района Сергиевский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Аксарин А.А.</w:t>
            </w:r>
          </w:p>
        </w:tc>
        <w:tc>
          <w:tcPr>
            <w:tcW w:w="4690"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w:t>
            </w:r>
            <w:r w:rsidRPr="00473277">
              <w:rPr>
                <w:rFonts w:ascii="Times New Roman" w:hAnsi="Times New Roman" w:cs="Times New Roman"/>
                <w:bCs/>
                <w:sz w:val="12"/>
                <w:szCs w:val="12"/>
              </w:rPr>
              <w:t xml:space="preserve"> (по согласованию)</w:t>
            </w:r>
          </w:p>
        </w:tc>
      </w:tr>
      <w:tr w:rsidR="00473277" w:rsidRPr="00473277" w:rsidTr="00473277">
        <w:trPr>
          <w:jc w:val="center"/>
        </w:trPr>
        <w:tc>
          <w:tcPr>
            <w:tcW w:w="0" w:type="auto"/>
            <w:vMerge/>
            <w:vAlign w:val="center"/>
          </w:tcPr>
          <w:p w:rsidR="00473277" w:rsidRPr="00473277" w:rsidRDefault="00473277" w:rsidP="00473277">
            <w:pPr>
              <w:spacing w:after="0" w:line="240" w:lineRule="auto"/>
              <w:jc w:val="center"/>
              <w:rPr>
                <w:rFonts w:ascii="Times New Roman" w:hAnsi="Times New Roman" w:cs="Times New Roman"/>
                <w:bCs/>
                <w:sz w:val="12"/>
                <w:szCs w:val="12"/>
              </w:rPr>
            </w:pPr>
          </w:p>
        </w:tc>
        <w:tc>
          <w:tcPr>
            <w:tcW w:w="1192" w:type="dxa"/>
            <w:vAlign w:val="center"/>
          </w:tcPr>
          <w:p w:rsidR="00473277" w:rsidRPr="00473277" w:rsidRDefault="00473277" w:rsidP="00473277">
            <w:pPr>
              <w:spacing w:after="0" w:line="240" w:lineRule="auto"/>
              <w:jc w:val="center"/>
              <w:rPr>
                <w:rFonts w:ascii="Times New Roman" w:hAnsi="Times New Roman" w:cs="Times New Roman"/>
                <w:bCs/>
                <w:sz w:val="12"/>
                <w:szCs w:val="12"/>
              </w:rPr>
            </w:pPr>
            <w:r w:rsidRPr="00473277">
              <w:rPr>
                <w:rFonts w:ascii="Times New Roman" w:hAnsi="Times New Roman" w:cs="Times New Roman"/>
                <w:bCs/>
                <w:sz w:val="12"/>
                <w:szCs w:val="12"/>
              </w:rPr>
              <w:t>Крамарев А.И.</w:t>
            </w:r>
          </w:p>
        </w:tc>
        <w:tc>
          <w:tcPr>
            <w:tcW w:w="4690" w:type="dxa"/>
            <w:vAlign w:val="center"/>
          </w:tcPr>
          <w:p w:rsidR="00473277" w:rsidRPr="00473277" w:rsidRDefault="00473277" w:rsidP="00473277">
            <w:pPr>
              <w:spacing w:after="0" w:line="240" w:lineRule="auto"/>
              <w:ind w:right="33"/>
              <w:jc w:val="center"/>
              <w:rPr>
                <w:rFonts w:ascii="Times New Roman" w:hAnsi="Times New Roman" w:cs="Times New Roman"/>
                <w:bCs/>
                <w:sz w:val="12"/>
                <w:szCs w:val="12"/>
              </w:rPr>
            </w:pPr>
            <w:r w:rsidRPr="00473277">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w:t>
            </w:r>
            <w:r w:rsidRPr="00473277">
              <w:rPr>
                <w:rFonts w:ascii="Times New Roman" w:hAnsi="Times New Roman" w:cs="Times New Roman"/>
                <w:bCs/>
                <w:sz w:val="12"/>
                <w:szCs w:val="12"/>
              </w:rPr>
              <w:t xml:space="preserve"> (по согласованию)</w:t>
            </w:r>
          </w:p>
        </w:tc>
      </w:tr>
    </w:tbl>
    <w:p w:rsidR="00473277" w:rsidRDefault="00473277" w:rsidP="00473277">
      <w:pPr>
        <w:pStyle w:val="ConsPlusNormal"/>
        <w:ind w:firstLine="284"/>
        <w:jc w:val="center"/>
        <w:rPr>
          <w:rFonts w:ascii="Times New Roman" w:hAnsi="Times New Roman" w:cs="Times New Roman"/>
          <w:sz w:val="12"/>
          <w:szCs w:val="12"/>
        </w:rPr>
      </w:pPr>
    </w:p>
    <w:p w:rsidR="00F33095" w:rsidRP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Администрация</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33095">
        <w:rPr>
          <w:rFonts w:ascii="Times New Roman" w:hAnsi="Times New Roman" w:cs="Times New Roman"/>
          <w:sz w:val="12"/>
          <w:szCs w:val="12"/>
        </w:rPr>
        <w:t>Захаркино</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33095">
        <w:rPr>
          <w:rFonts w:ascii="Times New Roman" w:hAnsi="Times New Roman" w:cs="Times New Roman"/>
          <w:sz w:val="12"/>
          <w:szCs w:val="12"/>
        </w:rPr>
        <w:t>Сергиевский</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33095" w:rsidRDefault="00F33095" w:rsidP="00F33095">
      <w:pPr>
        <w:pStyle w:val="ConsPlusNormal"/>
        <w:ind w:firstLine="284"/>
        <w:rPr>
          <w:rFonts w:ascii="Times New Roman" w:hAnsi="Times New Roman" w:cs="Times New Roman"/>
          <w:sz w:val="12"/>
          <w:szCs w:val="12"/>
        </w:rPr>
      </w:pPr>
      <w:r>
        <w:rPr>
          <w:rFonts w:ascii="Times New Roman" w:hAnsi="Times New Roman" w:cs="Times New Roman"/>
          <w:sz w:val="12"/>
          <w:szCs w:val="12"/>
        </w:rPr>
        <w:t>«09» марта 2023</w:t>
      </w:r>
      <w:r w:rsidRPr="00F33095">
        <w:rPr>
          <w:rFonts w:ascii="Times New Roman" w:hAnsi="Times New Roman" w:cs="Times New Roman"/>
          <w:sz w:val="12"/>
          <w:szCs w:val="12"/>
        </w:rPr>
        <w:t>г.</w:t>
      </w:r>
      <w:r>
        <w:rPr>
          <w:rFonts w:ascii="Times New Roman" w:hAnsi="Times New Roman" w:cs="Times New Roman"/>
          <w:sz w:val="12"/>
          <w:szCs w:val="12"/>
        </w:rPr>
        <w:t xml:space="preserve">                                                                                                                                                                                                      №</w:t>
      </w:r>
      <w:r w:rsidRPr="00F33095">
        <w:rPr>
          <w:rFonts w:ascii="Times New Roman" w:hAnsi="Times New Roman" w:cs="Times New Roman"/>
          <w:sz w:val="12"/>
          <w:szCs w:val="12"/>
        </w:rPr>
        <w:t>10</w:t>
      </w:r>
    </w:p>
    <w:p w:rsidR="00F33095" w:rsidRP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F33095" w:rsidRPr="00F33095" w:rsidRDefault="00F33095" w:rsidP="00F33095">
      <w:pPr>
        <w:pStyle w:val="ConsPlusNormal"/>
        <w:ind w:firstLine="284"/>
        <w:jc w:val="both"/>
        <w:rPr>
          <w:rFonts w:ascii="Times New Roman" w:hAnsi="Times New Roman" w:cs="Times New Roman"/>
          <w:sz w:val="12"/>
          <w:szCs w:val="12"/>
        </w:rPr>
      </w:pPr>
      <w:r w:rsidRPr="00F33095">
        <w:rPr>
          <w:rFonts w:ascii="Times New Roman" w:hAnsi="Times New Roman" w:cs="Times New Roman"/>
          <w:sz w:val="12"/>
          <w:szCs w:val="12"/>
        </w:rPr>
        <w:t xml:space="preserve">С целью уточнения состава Комиссии по подготовке проекта Правил землепользования и застройки сельского поселения Захаркино </w:t>
      </w:r>
      <w:r w:rsidRPr="00F33095">
        <w:rPr>
          <w:rFonts w:ascii="Times New Roman" w:hAnsi="Times New Roman" w:cs="Times New Roman"/>
          <w:sz w:val="12"/>
          <w:szCs w:val="12"/>
        </w:rPr>
        <w:lastRenderedPageBreak/>
        <w:t>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 Самарской области</w:t>
      </w:r>
    </w:p>
    <w:p w:rsidR="00F33095" w:rsidRPr="00F33095" w:rsidRDefault="00F33095" w:rsidP="00F33095">
      <w:pPr>
        <w:pStyle w:val="ConsPlusNormal"/>
        <w:ind w:firstLine="284"/>
        <w:jc w:val="both"/>
        <w:rPr>
          <w:rFonts w:ascii="Times New Roman" w:hAnsi="Times New Roman" w:cs="Times New Roman"/>
          <w:sz w:val="12"/>
          <w:szCs w:val="12"/>
        </w:rPr>
      </w:pPr>
      <w:r w:rsidRPr="00F33095">
        <w:rPr>
          <w:rFonts w:ascii="Times New Roman" w:hAnsi="Times New Roman" w:cs="Times New Roman"/>
          <w:sz w:val="12"/>
          <w:szCs w:val="12"/>
        </w:rPr>
        <w:t>ПОСТАНОВЛЯЕТ:</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F33095">
        <w:rPr>
          <w:rFonts w:ascii="Times New Roman" w:hAnsi="Times New Roman" w:cs="Times New Roman"/>
          <w:sz w:val="12"/>
          <w:szCs w:val="12"/>
        </w:rPr>
        <w:t>2 к постановлению Администрации сельского поселения Захаркино муниципального района Сергие</w:t>
      </w:r>
      <w:r>
        <w:rPr>
          <w:rFonts w:ascii="Times New Roman" w:hAnsi="Times New Roman" w:cs="Times New Roman"/>
          <w:sz w:val="12"/>
          <w:szCs w:val="12"/>
        </w:rPr>
        <w:t>вский Самарской области №30 от</w:t>
      </w:r>
      <w:r w:rsidRPr="00F33095">
        <w:rPr>
          <w:rFonts w:ascii="Times New Roman" w:hAnsi="Times New Roman" w:cs="Times New Roman"/>
          <w:sz w:val="12"/>
          <w:szCs w:val="12"/>
        </w:rPr>
        <w:t xml:space="preserve"> 03.07.2013г. «О подготовке проекта правил землепользования и застройк</w:t>
      </w:r>
      <w:r>
        <w:rPr>
          <w:rFonts w:ascii="Times New Roman" w:hAnsi="Times New Roman" w:cs="Times New Roman"/>
          <w:sz w:val="12"/>
          <w:szCs w:val="12"/>
        </w:rPr>
        <w:t>и сельского поселения Захаркино</w:t>
      </w:r>
      <w:r w:rsidRPr="00F33095">
        <w:rPr>
          <w:rFonts w:ascii="Times New Roman" w:hAnsi="Times New Roman" w:cs="Times New Roman"/>
          <w:sz w:val="12"/>
          <w:szCs w:val="12"/>
        </w:rPr>
        <w:t xml:space="preserve"> муниципального района Сергиевский Самарской области» изложить в новой редакции согласно приложению №1 к настоящему постановлению.</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F33095">
        <w:rPr>
          <w:rFonts w:ascii="Times New Roman" w:hAnsi="Times New Roman" w:cs="Times New Roman"/>
          <w:sz w:val="12"/>
          <w:szCs w:val="12"/>
        </w:rPr>
        <w:t>Признать утратившим силу постановление Администрации сельского поселения Захаркино  муниц</w:t>
      </w:r>
      <w:r>
        <w:rPr>
          <w:rFonts w:ascii="Times New Roman" w:hAnsi="Times New Roman" w:cs="Times New Roman"/>
          <w:sz w:val="12"/>
          <w:szCs w:val="12"/>
        </w:rPr>
        <w:t>ипального района Сергиевский  №54 от 17.11.2022</w:t>
      </w:r>
      <w:r w:rsidRPr="00F33095">
        <w:rPr>
          <w:rFonts w:ascii="Times New Roman" w:hAnsi="Times New Roman" w:cs="Times New Roman"/>
          <w:sz w:val="12"/>
          <w:szCs w:val="12"/>
        </w:rPr>
        <w:t>г. «О внесении изменений в Постановление Администраци</w:t>
      </w:r>
      <w:r>
        <w:rPr>
          <w:rFonts w:ascii="Times New Roman" w:hAnsi="Times New Roman" w:cs="Times New Roman"/>
          <w:sz w:val="12"/>
          <w:szCs w:val="12"/>
        </w:rPr>
        <w:t>и сельского поселения Захаркино</w:t>
      </w:r>
      <w:r w:rsidRPr="00F33095">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Самарской области №</w:t>
      </w:r>
      <w:r w:rsidRPr="00F33095">
        <w:rPr>
          <w:rFonts w:ascii="Times New Roman" w:hAnsi="Times New Roman" w:cs="Times New Roman"/>
          <w:sz w:val="12"/>
          <w:szCs w:val="12"/>
        </w:rPr>
        <w:t>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F33095">
        <w:rPr>
          <w:rFonts w:ascii="Times New Roman" w:hAnsi="Times New Roman" w:cs="Times New Roman"/>
          <w:sz w:val="12"/>
          <w:szCs w:val="12"/>
        </w:rPr>
        <w:t>Опубликовать настоящее постановление в газете «Сергиевский вестник».</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F33095">
        <w:rPr>
          <w:rFonts w:ascii="Times New Roman" w:hAnsi="Times New Roman" w:cs="Times New Roman"/>
          <w:sz w:val="12"/>
          <w:szCs w:val="12"/>
        </w:rPr>
        <w:t>Настоящее Постановление вступает в силу со дня его подписания.</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F33095">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Глава сельского поселения Захаркино</w:t>
      </w:r>
    </w:p>
    <w:p w:rsid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муниципального района Сергиевский                    </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      </w:t>
      </w:r>
      <w:r>
        <w:rPr>
          <w:rFonts w:ascii="Times New Roman" w:hAnsi="Times New Roman" w:cs="Times New Roman"/>
          <w:sz w:val="12"/>
          <w:szCs w:val="12"/>
        </w:rPr>
        <w:t xml:space="preserve">                  Д.П.Больсунов</w:t>
      </w:r>
    </w:p>
    <w:p w:rsidR="00F33095" w:rsidRPr="00F33095" w:rsidRDefault="00F33095" w:rsidP="00F33095">
      <w:pPr>
        <w:pStyle w:val="ConsPlusNormal"/>
        <w:ind w:firstLine="284"/>
        <w:jc w:val="right"/>
        <w:rPr>
          <w:rFonts w:ascii="Times New Roman" w:hAnsi="Times New Roman" w:cs="Times New Roman"/>
          <w:sz w:val="12"/>
          <w:szCs w:val="12"/>
        </w:rPr>
      </w:pP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Приложение № 1</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к постановлению Администрации</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                 сельского поселения Захаркино</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муниципального района Сергиевский</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Самарской области</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№10</w:t>
      </w:r>
    </w:p>
    <w:p w:rsidR="00F33095" w:rsidRP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СОСТАВ</w:t>
      </w:r>
    </w:p>
    <w:p w:rsid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Захаркино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42"/>
        <w:gridCol w:w="1118"/>
        <w:gridCol w:w="5069"/>
      </w:tblGrid>
      <w:tr w:rsidR="00F33095" w:rsidRPr="00F33095" w:rsidTr="00F33095">
        <w:trPr>
          <w:jc w:val="center"/>
        </w:trPr>
        <w:tc>
          <w:tcPr>
            <w:tcW w:w="998"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Председатель комиссии</w:t>
            </w:r>
          </w:p>
        </w:tc>
        <w:tc>
          <w:tcPr>
            <w:tcW w:w="723"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Больсунов Д.П.</w:t>
            </w:r>
          </w:p>
        </w:tc>
        <w:tc>
          <w:tcPr>
            <w:tcW w:w="3279"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Глава сельского поселения Захаркино муниципального района Сергиевский</w:t>
            </w:r>
          </w:p>
        </w:tc>
      </w:tr>
      <w:tr w:rsidR="00F33095" w:rsidRPr="00F33095" w:rsidTr="00F33095">
        <w:trPr>
          <w:jc w:val="center"/>
        </w:trPr>
        <w:tc>
          <w:tcPr>
            <w:tcW w:w="998"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Заместитель председателя комиссии</w:t>
            </w:r>
          </w:p>
        </w:tc>
        <w:tc>
          <w:tcPr>
            <w:tcW w:w="723"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Кияткина Т.А.</w:t>
            </w:r>
          </w:p>
        </w:tc>
        <w:tc>
          <w:tcPr>
            <w:tcW w:w="3279"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Специалист Администрации сельского поселения Захаркино муниципального района Сергиевский</w:t>
            </w:r>
          </w:p>
        </w:tc>
      </w:tr>
      <w:tr w:rsidR="00F33095" w:rsidRPr="00F33095" w:rsidTr="00F33095">
        <w:trPr>
          <w:jc w:val="center"/>
        </w:trPr>
        <w:tc>
          <w:tcPr>
            <w:tcW w:w="998"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Секретарь комиссии</w:t>
            </w:r>
          </w:p>
        </w:tc>
        <w:tc>
          <w:tcPr>
            <w:tcW w:w="723"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Дмитриева О.В.</w:t>
            </w:r>
          </w:p>
        </w:tc>
        <w:tc>
          <w:tcPr>
            <w:tcW w:w="3279"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Ведущий специалист Администрации сельского поселения  Захаркино  муниципального района Сергиевский</w:t>
            </w:r>
          </w:p>
        </w:tc>
      </w:tr>
      <w:tr w:rsidR="00F33095" w:rsidRPr="00F33095" w:rsidTr="00F33095">
        <w:trPr>
          <w:jc w:val="center"/>
        </w:trPr>
        <w:tc>
          <w:tcPr>
            <w:tcW w:w="998" w:type="pct"/>
            <w:vMerge w:val="restar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Члены комиссии</w:t>
            </w: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Коновалов С.И.</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Абрамова Н.А.</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Ганиева С.Р.</w:t>
            </w:r>
          </w:p>
        </w:tc>
        <w:tc>
          <w:tcPr>
            <w:tcW w:w="3279" w:type="pct"/>
            <w:vAlign w:val="center"/>
          </w:tcPr>
          <w:p w:rsidR="00F33095" w:rsidRPr="00F33095" w:rsidRDefault="00F33095" w:rsidP="00F33095">
            <w:pPr>
              <w:spacing w:after="0" w:line="240" w:lineRule="auto"/>
              <w:ind w:right="-183"/>
              <w:jc w:val="center"/>
              <w:rPr>
                <w:rFonts w:ascii="Times New Roman" w:hAnsi="Times New Roman" w:cs="Times New Roman"/>
                <w:sz w:val="12"/>
                <w:szCs w:val="12"/>
              </w:rPr>
            </w:pPr>
            <w:r w:rsidRPr="00F33095">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Стрельцова И.П.</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Облыгина Ю.В.</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Сергеева А.А</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Николаева О.Н.</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Семагин С.А.</w:t>
            </w:r>
          </w:p>
        </w:tc>
        <w:tc>
          <w:tcPr>
            <w:tcW w:w="3279"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F33095" w:rsidRPr="00F33095" w:rsidTr="00F33095">
        <w:trPr>
          <w:jc w:val="center"/>
        </w:trPr>
        <w:tc>
          <w:tcPr>
            <w:tcW w:w="998"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723" w:type="pct"/>
            <w:vAlign w:val="center"/>
          </w:tcPr>
          <w:p w:rsidR="00F33095" w:rsidRPr="00F33095" w:rsidRDefault="00F33095" w:rsidP="00F33095">
            <w:pPr>
              <w:spacing w:after="0" w:line="240" w:lineRule="auto"/>
              <w:jc w:val="center"/>
              <w:rPr>
                <w:rFonts w:ascii="Times New Roman" w:hAnsi="Times New Roman" w:cs="Times New Roman"/>
                <w:bCs/>
                <w:sz w:val="12"/>
                <w:szCs w:val="12"/>
              </w:rPr>
            </w:pPr>
            <w:r w:rsidRPr="00F33095">
              <w:rPr>
                <w:rFonts w:ascii="Times New Roman" w:hAnsi="Times New Roman" w:cs="Times New Roman"/>
                <w:bCs/>
                <w:sz w:val="12"/>
                <w:szCs w:val="12"/>
              </w:rPr>
              <w:t>Андреев О.С.</w:t>
            </w:r>
          </w:p>
        </w:tc>
        <w:tc>
          <w:tcPr>
            <w:tcW w:w="3279" w:type="pct"/>
            <w:vAlign w:val="center"/>
          </w:tcPr>
          <w:p w:rsidR="00F33095" w:rsidRPr="00F33095" w:rsidRDefault="00F33095" w:rsidP="00F33095">
            <w:pPr>
              <w:spacing w:after="0" w:line="240" w:lineRule="auto"/>
              <w:jc w:val="center"/>
              <w:rPr>
                <w:rFonts w:ascii="Times New Roman" w:hAnsi="Times New Roman" w:cs="Times New Roman"/>
                <w:bCs/>
                <w:sz w:val="12"/>
                <w:szCs w:val="12"/>
                <w:highlight w:val="yellow"/>
              </w:rPr>
            </w:pPr>
            <w:r w:rsidRPr="00F33095">
              <w:rPr>
                <w:rFonts w:ascii="Times New Roman" w:hAnsi="Times New Roman" w:cs="Times New Roman"/>
                <w:bCs/>
                <w:sz w:val="12"/>
                <w:szCs w:val="12"/>
              </w:rPr>
              <w:t>Депутат Собрания представителей сельского поселения  Захаркино  муниципального района Сергиевский (по согласованию)</w:t>
            </w:r>
          </w:p>
        </w:tc>
      </w:tr>
    </w:tbl>
    <w:p w:rsidR="00F33095" w:rsidRDefault="00F33095" w:rsidP="00F33095">
      <w:pPr>
        <w:pStyle w:val="ConsPlusNormal"/>
        <w:ind w:firstLine="284"/>
        <w:jc w:val="center"/>
        <w:rPr>
          <w:rFonts w:ascii="Times New Roman" w:hAnsi="Times New Roman" w:cs="Times New Roman"/>
          <w:sz w:val="12"/>
          <w:szCs w:val="12"/>
        </w:rPr>
      </w:pPr>
    </w:p>
    <w:p w:rsidR="00F33095" w:rsidRP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Администрация</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33095">
        <w:rPr>
          <w:rFonts w:ascii="Times New Roman" w:hAnsi="Times New Roman" w:cs="Times New Roman"/>
          <w:sz w:val="12"/>
          <w:szCs w:val="12"/>
        </w:rPr>
        <w:t>Калиновка</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33095">
        <w:rPr>
          <w:rFonts w:ascii="Times New Roman" w:hAnsi="Times New Roman" w:cs="Times New Roman"/>
          <w:sz w:val="12"/>
          <w:szCs w:val="12"/>
        </w:rPr>
        <w:t>Сергиевский</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3095" w:rsidRPr="00F33095" w:rsidRDefault="00F33095" w:rsidP="00F33095">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33095" w:rsidRDefault="00F33095" w:rsidP="00F33095">
      <w:pPr>
        <w:pStyle w:val="ConsPlusNormal"/>
        <w:ind w:firstLine="284"/>
        <w:rPr>
          <w:rFonts w:ascii="Times New Roman" w:hAnsi="Times New Roman" w:cs="Times New Roman"/>
          <w:sz w:val="12"/>
          <w:szCs w:val="12"/>
        </w:rPr>
      </w:pPr>
      <w:r>
        <w:rPr>
          <w:rFonts w:ascii="Times New Roman" w:hAnsi="Times New Roman" w:cs="Times New Roman"/>
          <w:sz w:val="12"/>
          <w:szCs w:val="12"/>
        </w:rPr>
        <w:t>«09» марта 2023</w:t>
      </w:r>
      <w:r w:rsidRPr="00F33095">
        <w:rPr>
          <w:rFonts w:ascii="Times New Roman" w:hAnsi="Times New Roman" w:cs="Times New Roman"/>
          <w:sz w:val="12"/>
          <w:szCs w:val="12"/>
        </w:rPr>
        <w:t>г.</w:t>
      </w:r>
      <w:r>
        <w:rPr>
          <w:rFonts w:ascii="Times New Roman" w:hAnsi="Times New Roman" w:cs="Times New Roman"/>
          <w:sz w:val="12"/>
          <w:szCs w:val="12"/>
        </w:rPr>
        <w:t xml:space="preserve">                                                                                                                                                                                                          №</w:t>
      </w:r>
      <w:r w:rsidRPr="00F33095">
        <w:rPr>
          <w:rFonts w:ascii="Times New Roman" w:hAnsi="Times New Roman" w:cs="Times New Roman"/>
          <w:sz w:val="12"/>
          <w:szCs w:val="12"/>
        </w:rPr>
        <w:t>14</w:t>
      </w:r>
    </w:p>
    <w:p w:rsidR="00F33095" w:rsidRP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Самарской области №26 от 03.07.2013г. «О подготовке проекта правил землепользования и застройки сельского поселения Калиновка муниципального района Сергиевский Самарской области»</w:t>
      </w:r>
    </w:p>
    <w:p w:rsidR="00F33095" w:rsidRPr="00F33095" w:rsidRDefault="00F33095" w:rsidP="00F33095">
      <w:pPr>
        <w:pStyle w:val="ConsPlusNormal"/>
        <w:ind w:firstLine="284"/>
        <w:jc w:val="both"/>
        <w:rPr>
          <w:rFonts w:ascii="Times New Roman" w:hAnsi="Times New Roman" w:cs="Times New Roman"/>
          <w:sz w:val="12"/>
          <w:szCs w:val="12"/>
        </w:rPr>
      </w:pPr>
      <w:r w:rsidRPr="00F33095">
        <w:rPr>
          <w:rFonts w:ascii="Times New Roman" w:hAnsi="Times New Roman" w:cs="Times New Roman"/>
          <w:sz w:val="12"/>
          <w:szCs w:val="12"/>
        </w:rPr>
        <w:t xml:space="preserve">С целью уточнения состава Комиссии по подготовке проекта Правил землепользования </w:t>
      </w:r>
      <w:r>
        <w:rPr>
          <w:rFonts w:ascii="Times New Roman" w:hAnsi="Times New Roman" w:cs="Times New Roman"/>
          <w:sz w:val="12"/>
          <w:szCs w:val="12"/>
        </w:rPr>
        <w:t>и застройки сельского поселения</w:t>
      </w:r>
      <w:r w:rsidRPr="00F33095">
        <w:rPr>
          <w:rFonts w:ascii="Times New Roman" w:hAnsi="Times New Roman" w:cs="Times New Roman"/>
          <w:sz w:val="12"/>
          <w:szCs w:val="12"/>
        </w:rPr>
        <w:t xml:space="preserve"> Калиновка муниципального района Сергиевский Самарской области в соответствии с Градостроительным кодексом Российской Федерации,  Феде</w:t>
      </w:r>
      <w:r>
        <w:rPr>
          <w:rFonts w:ascii="Times New Roman" w:hAnsi="Times New Roman" w:cs="Times New Roman"/>
          <w:sz w:val="12"/>
          <w:szCs w:val="12"/>
        </w:rPr>
        <w:t>ральным законом от 06.10.2003 №</w:t>
      </w:r>
      <w:r w:rsidRPr="00F33095">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w:t>
      </w:r>
      <w:r>
        <w:rPr>
          <w:rFonts w:ascii="Times New Roman" w:hAnsi="Times New Roman" w:cs="Times New Roman"/>
          <w:sz w:val="12"/>
          <w:szCs w:val="12"/>
        </w:rPr>
        <w:t>марской области от 12.07.2006 №</w:t>
      </w:r>
      <w:r w:rsidRPr="00F33095">
        <w:rPr>
          <w:rFonts w:ascii="Times New Roman" w:hAnsi="Times New Roman" w:cs="Times New Roman"/>
          <w:sz w:val="12"/>
          <w:szCs w:val="12"/>
        </w:rPr>
        <w:t>90-ГД «О градостроительной деятельности на территории Самарской области», руководствуясь Уставо</w:t>
      </w:r>
      <w:r>
        <w:rPr>
          <w:rFonts w:ascii="Times New Roman" w:hAnsi="Times New Roman" w:cs="Times New Roman"/>
          <w:sz w:val="12"/>
          <w:szCs w:val="12"/>
        </w:rPr>
        <w:t>м сельского поселения Калиновка</w:t>
      </w:r>
      <w:r w:rsidRPr="00F33095">
        <w:rPr>
          <w:rFonts w:ascii="Times New Roman" w:hAnsi="Times New Roman" w:cs="Times New Roman"/>
          <w:sz w:val="12"/>
          <w:szCs w:val="12"/>
        </w:rPr>
        <w:t xml:space="preserve"> муниципального района Сергиевский Самарской области, Администрация</w:t>
      </w:r>
      <w:r>
        <w:rPr>
          <w:rFonts w:ascii="Times New Roman" w:hAnsi="Times New Roman" w:cs="Times New Roman"/>
          <w:sz w:val="12"/>
          <w:szCs w:val="12"/>
        </w:rPr>
        <w:t xml:space="preserve"> сельского поселения Калиновка </w:t>
      </w:r>
      <w:r w:rsidRPr="00F33095">
        <w:rPr>
          <w:rFonts w:ascii="Times New Roman" w:hAnsi="Times New Roman" w:cs="Times New Roman"/>
          <w:sz w:val="12"/>
          <w:szCs w:val="12"/>
        </w:rPr>
        <w:t>муниципального района Сергиевский Самарской области</w:t>
      </w:r>
    </w:p>
    <w:p w:rsidR="00F33095" w:rsidRPr="00F33095" w:rsidRDefault="00F33095" w:rsidP="00F33095">
      <w:pPr>
        <w:pStyle w:val="ConsPlusNormal"/>
        <w:ind w:firstLine="284"/>
        <w:jc w:val="both"/>
        <w:rPr>
          <w:rFonts w:ascii="Times New Roman" w:hAnsi="Times New Roman" w:cs="Times New Roman"/>
          <w:sz w:val="12"/>
          <w:szCs w:val="12"/>
        </w:rPr>
      </w:pPr>
      <w:r w:rsidRPr="00F33095">
        <w:rPr>
          <w:rFonts w:ascii="Times New Roman" w:hAnsi="Times New Roman" w:cs="Times New Roman"/>
          <w:sz w:val="12"/>
          <w:szCs w:val="12"/>
        </w:rPr>
        <w:t>ПОСТАНОВЛЯЕТ:</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F33095">
        <w:rPr>
          <w:rFonts w:ascii="Times New Roman" w:hAnsi="Times New Roman" w:cs="Times New Roman"/>
          <w:sz w:val="12"/>
          <w:szCs w:val="12"/>
        </w:rPr>
        <w:t>2 к постановлению Администрации сельского поселения Калиновка муниципального района Сергие</w:t>
      </w:r>
      <w:r>
        <w:rPr>
          <w:rFonts w:ascii="Times New Roman" w:hAnsi="Times New Roman" w:cs="Times New Roman"/>
          <w:sz w:val="12"/>
          <w:szCs w:val="12"/>
        </w:rPr>
        <w:t>вский Самарской области №26 от</w:t>
      </w:r>
      <w:r w:rsidRPr="00F33095">
        <w:rPr>
          <w:rFonts w:ascii="Times New Roman" w:hAnsi="Times New Roman" w:cs="Times New Roman"/>
          <w:sz w:val="12"/>
          <w:szCs w:val="12"/>
        </w:rPr>
        <w:t xml:space="preserve"> 03.07.2013г. «О подготовке проекта правил землепользования и застройк</w:t>
      </w:r>
      <w:r>
        <w:rPr>
          <w:rFonts w:ascii="Times New Roman" w:hAnsi="Times New Roman" w:cs="Times New Roman"/>
          <w:sz w:val="12"/>
          <w:szCs w:val="12"/>
        </w:rPr>
        <w:t>и сельского поселения Калиновка</w:t>
      </w:r>
      <w:r w:rsidRPr="00F33095">
        <w:rPr>
          <w:rFonts w:ascii="Times New Roman" w:hAnsi="Times New Roman" w:cs="Times New Roman"/>
          <w:sz w:val="12"/>
          <w:szCs w:val="12"/>
        </w:rPr>
        <w:t xml:space="preserve"> муниципального района Сергиевский Самарской области» изложить в новой редакции согласно приложению №1 к настоящему постановлению.</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F33095">
        <w:rPr>
          <w:rFonts w:ascii="Times New Roman" w:hAnsi="Times New Roman" w:cs="Times New Roman"/>
          <w:sz w:val="12"/>
          <w:szCs w:val="12"/>
        </w:rPr>
        <w:t>Признать утратившим силу постановление Администрации сельского поселения Калиновка муниц</w:t>
      </w:r>
      <w:r>
        <w:rPr>
          <w:rFonts w:ascii="Times New Roman" w:hAnsi="Times New Roman" w:cs="Times New Roman"/>
          <w:sz w:val="12"/>
          <w:szCs w:val="12"/>
        </w:rPr>
        <w:t>ипального района Сергиевский  №</w:t>
      </w:r>
      <w:r w:rsidRPr="00F33095">
        <w:rPr>
          <w:rFonts w:ascii="Times New Roman" w:hAnsi="Times New Roman" w:cs="Times New Roman"/>
          <w:sz w:val="12"/>
          <w:szCs w:val="12"/>
        </w:rPr>
        <w:t xml:space="preserve">40 от 15.10.2020г. «О внесении изменений в Постановление Администрации сельского поселения Калиновка муниципального района </w:t>
      </w:r>
      <w:r>
        <w:rPr>
          <w:rFonts w:ascii="Times New Roman" w:hAnsi="Times New Roman" w:cs="Times New Roman"/>
          <w:sz w:val="12"/>
          <w:szCs w:val="12"/>
        </w:rPr>
        <w:t xml:space="preserve">Сергиевский </w:t>
      </w:r>
      <w:r>
        <w:rPr>
          <w:rFonts w:ascii="Times New Roman" w:hAnsi="Times New Roman" w:cs="Times New Roman"/>
          <w:sz w:val="12"/>
          <w:szCs w:val="12"/>
        </w:rPr>
        <w:lastRenderedPageBreak/>
        <w:t>Самарской области №</w:t>
      </w:r>
      <w:r w:rsidRPr="00F33095">
        <w:rPr>
          <w:rFonts w:ascii="Times New Roman" w:hAnsi="Times New Roman" w:cs="Times New Roman"/>
          <w:sz w:val="12"/>
          <w:szCs w:val="12"/>
        </w:rPr>
        <w:t>26 от 03.07.2013г. «О подготовке проекта правил землепользования и застройки сельского поселения Калиновка муниципального района Сергиевский Самарской области».</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F33095">
        <w:rPr>
          <w:rFonts w:ascii="Times New Roman" w:hAnsi="Times New Roman" w:cs="Times New Roman"/>
          <w:sz w:val="12"/>
          <w:szCs w:val="12"/>
        </w:rPr>
        <w:t>Опубликовать настоящее постановление в газете «Сергиевский вестник».</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F33095">
        <w:rPr>
          <w:rFonts w:ascii="Times New Roman" w:hAnsi="Times New Roman" w:cs="Times New Roman"/>
          <w:sz w:val="12"/>
          <w:szCs w:val="12"/>
        </w:rPr>
        <w:t>Настоящее Постановление вступает в силу со дня его подписания.</w:t>
      </w:r>
    </w:p>
    <w:p w:rsidR="00F33095" w:rsidRPr="00F33095" w:rsidRDefault="00F33095" w:rsidP="00F33095">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F33095">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Глава сельского поселения Калиновка</w:t>
      </w:r>
    </w:p>
    <w:p w:rsid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муниципального района Сергиевский               </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                             С.В. Беспалов</w:t>
      </w:r>
    </w:p>
    <w:p w:rsidR="00F33095" w:rsidRPr="00F33095" w:rsidRDefault="00F33095" w:rsidP="00F33095">
      <w:pPr>
        <w:pStyle w:val="ConsPlusNormal"/>
        <w:ind w:firstLine="0"/>
        <w:jc w:val="both"/>
        <w:rPr>
          <w:rFonts w:ascii="Times New Roman" w:hAnsi="Times New Roman" w:cs="Times New Roman"/>
          <w:sz w:val="12"/>
          <w:szCs w:val="12"/>
        </w:rPr>
      </w:pP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Приложение № 1</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к постановлению Администрации</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                 сельского поселения Калиновка</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муниципального района Сергиевский</w:t>
      </w:r>
    </w:p>
    <w:p w:rsidR="00F33095" w:rsidRPr="00F33095" w:rsidRDefault="00F33095" w:rsidP="00F33095">
      <w:pPr>
        <w:pStyle w:val="ConsPlusNormal"/>
        <w:ind w:firstLine="284"/>
        <w:jc w:val="right"/>
        <w:rPr>
          <w:rFonts w:ascii="Times New Roman" w:hAnsi="Times New Roman" w:cs="Times New Roman"/>
          <w:sz w:val="12"/>
          <w:szCs w:val="12"/>
        </w:rPr>
      </w:pPr>
      <w:r w:rsidRPr="00F33095">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№14</w:t>
      </w:r>
    </w:p>
    <w:p w:rsidR="00F33095" w:rsidRP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СОСТАВ</w:t>
      </w:r>
    </w:p>
    <w:p w:rsidR="00F33095" w:rsidRDefault="00F33095" w:rsidP="00F33095">
      <w:pPr>
        <w:pStyle w:val="ConsPlusNormal"/>
        <w:ind w:firstLine="284"/>
        <w:jc w:val="center"/>
        <w:rPr>
          <w:rFonts w:ascii="Times New Roman" w:hAnsi="Times New Roman" w:cs="Times New Roman"/>
          <w:sz w:val="12"/>
          <w:szCs w:val="12"/>
        </w:rPr>
      </w:pPr>
      <w:r w:rsidRPr="00F33095">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Калиновка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6"/>
        <w:gridCol w:w="1275"/>
        <w:gridCol w:w="4928"/>
      </w:tblGrid>
      <w:tr w:rsidR="00F33095" w:rsidRPr="00F33095" w:rsidTr="0032795E">
        <w:trPr>
          <w:jc w:val="center"/>
        </w:trPr>
        <w:tc>
          <w:tcPr>
            <w:tcW w:w="9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Председатель комиссии</w:t>
            </w: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Беспалов С.В.</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Глава сельского поселения Калиновка муниципального района Сергиевский</w:t>
            </w:r>
          </w:p>
        </w:tc>
      </w:tr>
      <w:tr w:rsidR="00F33095" w:rsidRPr="00F33095" w:rsidTr="0032795E">
        <w:trPr>
          <w:jc w:val="center"/>
        </w:trPr>
        <w:tc>
          <w:tcPr>
            <w:tcW w:w="9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Заместитель председателя комиссии</w:t>
            </w: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Пенькова Т.Г.</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Ведущий специалист Администрации сельского поселения  Калиновка муниципального района Сергиевский</w:t>
            </w:r>
          </w:p>
        </w:tc>
      </w:tr>
      <w:tr w:rsidR="00F33095" w:rsidRPr="00F33095" w:rsidTr="0032795E">
        <w:trPr>
          <w:jc w:val="center"/>
        </w:trPr>
        <w:tc>
          <w:tcPr>
            <w:tcW w:w="9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Секретарь комиссии</w:t>
            </w: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Степанова Л.М</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Ведущий специалист Администрации сельского поселения Калиновка  муниципального района Сергиевский</w:t>
            </w:r>
          </w:p>
        </w:tc>
      </w:tr>
      <w:tr w:rsidR="00F33095" w:rsidRPr="00F33095" w:rsidTr="0032795E">
        <w:trPr>
          <w:jc w:val="center"/>
        </w:trPr>
        <w:tc>
          <w:tcPr>
            <w:tcW w:w="987" w:type="pct"/>
            <w:vMerge w:val="restar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Члены комиссии</w:t>
            </w: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Коновалов С.И.</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Абрамова Н.А.</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Ганиева С.Р.</w:t>
            </w:r>
          </w:p>
        </w:tc>
        <w:tc>
          <w:tcPr>
            <w:tcW w:w="3187" w:type="pct"/>
            <w:vAlign w:val="center"/>
          </w:tcPr>
          <w:p w:rsidR="00F33095" w:rsidRPr="00F33095" w:rsidRDefault="00F33095" w:rsidP="00F33095">
            <w:pPr>
              <w:spacing w:after="0" w:line="240" w:lineRule="auto"/>
              <w:ind w:right="-183"/>
              <w:jc w:val="center"/>
              <w:rPr>
                <w:rFonts w:ascii="Times New Roman" w:hAnsi="Times New Roman" w:cs="Times New Roman"/>
                <w:sz w:val="12"/>
                <w:szCs w:val="12"/>
              </w:rPr>
            </w:pPr>
            <w:r w:rsidRPr="00F33095">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Стрельцова И.П.</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Облыгина Ю.В.</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Сергеева А.А</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Николаева О.Н.</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Семагин С.А.</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highlight w:val="yellow"/>
              </w:rPr>
            </w:pPr>
            <w:r w:rsidRPr="00F33095">
              <w:rPr>
                <w:rFonts w:ascii="Times New Roman" w:hAnsi="Times New Roman" w:cs="Times New Roman"/>
                <w:sz w:val="12"/>
                <w:szCs w:val="12"/>
              </w:rPr>
              <w:t>Козлов Н.Н..</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Депутат Собрания Представителей сельского поселения  Калиновка  муниципального района Сергиевский (по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Аскарин А.А.</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(архитектор-реставратор)(по согласованию)</w:t>
            </w:r>
          </w:p>
        </w:tc>
      </w:tr>
      <w:tr w:rsidR="00F33095" w:rsidRPr="00F33095" w:rsidTr="0032795E">
        <w:trPr>
          <w:jc w:val="center"/>
        </w:trPr>
        <w:tc>
          <w:tcPr>
            <w:tcW w:w="987" w:type="pct"/>
            <w:vMerge/>
            <w:vAlign w:val="center"/>
          </w:tcPr>
          <w:p w:rsidR="00F33095" w:rsidRPr="00F33095" w:rsidRDefault="00F33095" w:rsidP="00F33095">
            <w:pPr>
              <w:spacing w:after="0" w:line="240" w:lineRule="auto"/>
              <w:jc w:val="center"/>
              <w:rPr>
                <w:rFonts w:ascii="Times New Roman" w:hAnsi="Times New Roman" w:cs="Times New Roman"/>
                <w:sz w:val="12"/>
                <w:szCs w:val="12"/>
              </w:rPr>
            </w:pPr>
          </w:p>
        </w:tc>
        <w:tc>
          <w:tcPr>
            <w:tcW w:w="825"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Крамарев А.И.</w:t>
            </w:r>
          </w:p>
        </w:tc>
        <w:tc>
          <w:tcPr>
            <w:tcW w:w="3187" w:type="pct"/>
            <w:vAlign w:val="center"/>
          </w:tcPr>
          <w:p w:rsidR="00F33095" w:rsidRPr="00F33095" w:rsidRDefault="00F33095" w:rsidP="00F33095">
            <w:pPr>
              <w:spacing w:after="0" w:line="240" w:lineRule="auto"/>
              <w:jc w:val="center"/>
              <w:rPr>
                <w:rFonts w:ascii="Times New Roman" w:hAnsi="Times New Roman" w:cs="Times New Roman"/>
                <w:sz w:val="12"/>
                <w:szCs w:val="12"/>
              </w:rPr>
            </w:pPr>
            <w:r w:rsidRPr="00F33095">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(архитектор-реставратор)(по согласованию)</w:t>
            </w:r>
          </w:p>
        </w:tc>
      </w:tr>
    </w:tbl>
    <w:p w:rsidR="00F33095" w:rsidRDefault="00F33095" w:rsidP="00F33095">
      <w:pPr>
        <w:pStyle w:val="ConsPlusNormal"/>
        <w:ind w:firstLine="284"/>
        <w:jc w:val="both"/>
        <w:rPr>
          <w:rFonts w:ascii="Times New Roman" w:hAnsi="Times New Roman" w:cs="Times New Roman"/>
          <w:sz w:val="12"/>
          <w:szCs w:val="12"/>
        </w:rPr>
      </w:pP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Администрация</w:t>
      </w:r>
    </w:p>
    <w:p w:rsidR="0032795E" w:rsidRPr="0032795E" w:rsidRDefault="0032795E" w:rsidP="0032795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2795E">
        <w:rPr>
          <w:rFonts w:ascii="Times New Roman" w:hAnsi="Times New Roman" w:cs="Times New Roman"/>
          <w:sz w:val="12"/>
          <w:szCs w:val="12"/>
        </w:rPr>
        <w:t>Кандабулак</w:t>
      </w:r>
    </w:p>
    <w:p w:rsidR="0032795E" w:rsidRPr="0032795E" w:rsidRDefault="0032795E" w:rsidP="0032795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2795E">
        <w:rPr>
          <w:rFonts w:ascii="Times New Roman" w:hAnsi="Times New Roman" w:cs="Times New Roman"/>
          <w:sz w:val="12"/>
          <w:szCs w:val="12"/>
        </w:rPr>
        <w:t>Сергиевский</w:t>
      </w:r>
    </w:p>
    <w:p w:rsidR="0032795E" w:rsidRPr="0032795E" w:rsidRDefault="0032795E" w:rsidP="0032795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ПОСТАНОВЛЕНИЕ</w:t>
      </w:r>
    </w:p>
    <w:p w:rsidR="0032795E" w:rsidRPr="0032795E" w:rsidRDefault="0032795E" w:rsidP="0032795E">
      <w:pPr>
        <w:pStyle w:val="ConsPlusNormal"/>
        <w:ind w:firstLine="284"/>
        <w:jc w:val="both"/>
        <w:rPr>
          <w:rFonts w:ascii="Times New Roman" w:hAnsi="Times New Roman" w:cs="Times New Roman"/>
          <w:sz w:val="12"/>
          <w:szCs w:val="12"/>
        </w:rPr>
      </w:pPr>
      <w:r w:rsidRPr="0032795E">
        <w:rPr>
          <w:rFonts w:ascii="Times New Roman" w:hAnsi="Times New Roman" w:cs="Times New Roman"/>
          <w:sz w:val="12"/>
          <w:szCs w:val="12"/>
        </w:rPr>
        <w:t xml:space="preserve"> </w:t>
      </w:r>
      <w:r>
        <w:rPr>
          <w:rFonts w:ascii="Times New Roman" w:hAnsi="Times New Roman" w:cs="Times New Roman"/>
          <w:sz w:val="12"/>
          <w:szCs w:val="12"/>
        </w:rPr>
        <w:t>«09» марта 2023г.                                                                                                                                                                                                         №</w:t>
      </w:r>
      <w:r w:rsidRPr="0032795E">
        <w:rPr>
          <w:rFonts w:ascii="Times New Roman" w:hAnsi="Times New Roman" w:cs="Times New Roman"/>
          <w:sz w:val="12"/>
          <w:szCs w:val="12"/>
        </w:rPr>
        <w:t>11</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 xml:space="preserve">О внесении изменений в Постановление Администрации сельского поселения Кандабулак муниципального района </w:t>
      </w:r>
      <w:r>
        <w:rPr>
          <w:rFonts w:ascii="Times New Roman" w:hAnsi="Times New Roman" w:cs="Times New Roman"/>
          <w:sz w:val="12"/>
          <w:szCs w:val="12"/>
        </w:rPr>
        <w:t>Сергиевский Самарской области №10 от 05.03.2013</w:t>
      </w:r>
      <w:r w:rsidRPr="0032795E">
        <w:rPr>
          <w:rFonts w:ascii="Times New Roman" w:hAnsi="Times New Roman" w:cs="Times New Roman"/>
          <w:sz w:val="12"/>
          <w:szCs w:val="12"/>
        </w:rPr>
        <w:t>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32795E" w:rsidRPr="0032795E" w:rsidRDefault="0032795E" w:rsidP="0032795E">
      <w:pPr>
        <w:pStyle w:val="ConsPlusNormal"/>
        <w:ind w:firstLine="284"/>
        <w:jc w:val="both"/>
        <w:rPr>
          <w:rFonts w:ascii="Times New Roman" w:hAnsi="Times New Roman" w:cs="Times New Roman"/>
          <w:sz w:val="12"/>
          <w:szCs w:val="12"/>
        </w:rPr>
      </w:pPr>
      <w:r w:rsidRPr="0032795E">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в соответствии с Градостроительным кодексом Российской Федерации,  Феде</w:t>
      </w:r>
      <w:r>
        <w:rPr>
          <w:rFonts w:ascii="Times New Roman" w:hAnsi="Times New Roman" w:cs="Times New Roman"/>
          <w:sz w:val="12"/>
          <w:szCs w:val="12"/>
        </w:rPr>
        <w:t>ральным законом от 06.10.2003 №</w:t>
      </w:r>
      <w:r w:rsidRPr="0032795E">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w:t>
      </w:r>
      <w:r>
        <w:rPr>
          <w:rFonts w:ascii="Times New Roman" w:hAnsi="Times New Roman" w:cs="Times New Roman"/>
          <w:sz w:val="12"/>
          <w:szCs w:val="12"/>
        </w:rPr>
        <w:t>марской области от 12.07.2006 №</w:t>
      </w:r>
      <w:r w:rsidRPr="0032795E">
        <w:rPr>
          <w:rFonts w:ascii="Times New Roman" w:hAnsi="Times New Roman" w:cs="Times New Roman"/>
          <w:sz w:val="12"/>
          <w:szCs w:val="12"/>
        </w:rPr>
        <w:t>90-ГД «О градостроительной деятельности на территории Самарской области», руководствуясь Уставом сельского поселения Кандабулак муниципального района Сергиевский Самарской области, Администрация</w:t>
      </w:r>
      <w:r>
        <w:rPr>
          <w:rFonts w:ascii="Times New Roman" w:hAnsi="Times New Roman" w:cs="Times New Roman"/>
          <w:sz w:val="12"/>
          <w:szCs w:val="12"/>
        </w:rPr>
        <w:t xml:space="preserve"> сельского поселения Кандабулак </w:t>
      </w:r>
      <w:r w:rsidRPr="0032795E">
        <w:rPr>
          <w:rFonts w:ascii="Times New Roman" w:hAnsi="Times New Roman" w:cs="Times New Roman"/>
          <w:sz w:val="12"/>
          <w:szCs w:val="12"/>
        </w:rPr>
        <w:t>муниципального района Сергиевский Самарской области</w:t>
      </w:r>
    </w:p>
    <w:p w:rsidR="0032795E" w:rsidRPr="0032795E" w:rsidRDefault="0032795E" w:rsidP="0032795E">
      <w:pPr>
        <w:pStyle w:val="ConsPlusNormal"/>
        <w:ind w:firstLine="284"/>
        <w:jc w:val="both"/>
        <w:rPr>
          <w:rFonts w:ascii="Times New Roman" w:hAnsi="Times New Roman" w:cs="Times New Roman"/>
          <w:sz w:val="12"/>
          <w:szCs w:val="12"/>
        </w:rPr>
      </w:pPr>
      <w:r w:rsidRPr="0032795E">
        <w:rPr>
          <w:rFonts w:ascii="Times New Roman" w:hAnsi="Times New Roman" w:cs="Times New Roman"/>
          <w:sz w:val="12"/>
          <w:szCs w:val="12"/>
        </w:rPr>
        <w:t>ПОСТАНОВЛЯЕТ:</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32795E">
        <w:rPr>
          <w:rFonts w:ascii="Times New Roman" w:hAnsi="Times New Roman" w:cs="Times New Roman"/>
          <w:sz w:val="12"/>
          <w:szCs w:val="12"/>
        </w:rPr>
        <w:t xml:space="preserve">2 к постановлению Администрации сельского поселения Кандабулак муниципального района </w:t>
      </w:r>
      <w:r>
        <w:rPr>
          <w:rFonts w:ascii="Times New Roman" w:hAnsi="Times New Roman" w:cs="Times New Roman"/>
          <w:sz w:val="12"/>
          <w:szCs w:val="12"/>
        </w:rPr>
        <w:t>Сергиевский Самарской области №10 от 05.03.2013</w:t>
      </w:r>
      <w:r w:rsidRPr="0032795E">
        <w:rPr>
          <w:rFonts w:ascii="Times New Roman" w:hAnsi="Times New Roman" w:cs="Times New Roman"/>
          <w:sz w:val="12"/>
          <w:szCs w:val="12"/>
        </w:rPr>
        <w:t>г. «О подготовке проекта правил землепользования и застройки сельского поселения Кандабулак муниципального района Сергиевский Самарской области» изложить в новой редакции согласно приложению №1 к настоящему постановлению.</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32795E">
        <w:rPr>
          <w:rFonts w:ascii="Times New Roman" w:hAnsi="Times New Roman" w:cs="Times New Roman"/>
          <w:sz w:val="12"/>
          <w:szCs w:val="12"/>
        </w:rPr>
        <w:t>Признать утратившим силу постановление Администрации сельского поселения Кандабулак муни</w:t>
      </w:r>
      <w:r>
        <w:rPr>
          <w:rFonts w:ascii="Times New Roman" w:hAnsi="Times New Roman" w:cs="Times New Roman"/>
          <w:sz w:val="12"/>
          <w:szCs w:val="12"/>
        </w:rPr>
        <w:t>ципального района Сергиевский №45 от 13.10.2020</w:t>
      </w:r>
      <w:r w:rsidRPr="0032795E">
        <w:rPr>
          <w:rFonts w:ascii="Times New Roman" w:hAnsi="Times New Roman" w:cs="Times New Roman"/>
          <w:sz w:val="12"/>
          <w:szCs w:val="12"/>
        </w:rPr>
        <w:t xml:space="preserve">г. «О внесении изменений в Постановление Администрации сельского поселения Кандабулак муниципального района </w:t>
      </w:r>
      <w:r>
        <w:rPr>
          <w:rFonts w:ascii="Times New Roman" w:hAnsi="Times New Roman" w:cs="Times New Roman"/>
          <w:sz w:val="12"/>
          <w:szCs w:val="12"/>
        </w:rPr>
        <w:t>Сергиевский Самарской области №10 от 05.03.2013</w:t>
      </w:r>
      <w:r w:rsidRPr="0032795E">
        <w:rPr>
          <w:rFonts w:ascii="Times New Roman" w:hAnsi="Times New Roman" w:cs="Times New Roman"/>
          <w:sz w:val="12"/>
          <w:szCs w:val="12"/>
        </w:rPr>
        <w:t>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32795E">
        <w:rPr>
          <w:rFonts w:ascii="Times New Roman" w:hAnsi="Times New Roman" w:cs="Times New Roman"/>
          <w:sz w:val="12"/>
          <w:szCs w:val="12"/>
        </w:rPr>
        <w:t>Опубликовать настоящее постановление в газете «Сергиевский вестник».</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32795E">
        <w:rPr>
          <w:rFonts w:ascii="Times New Roman" w:hAnsi="Times New Roman" w:cs="Times New Roman"/>
          <w:sz w:val="12"/>
          <w:szCs w:val="12"/>
        </w:rPr>
        <w:t>Настоящее Постановление вступает в силу со дня его подписания.</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32795E">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Глава сельского поселения Кандабулак</w:t>
      </w:r>
    </w:p>
    <w:p w:rsid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муниципального района Сергиевский                        </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                    В.А. Литвиненко</w:t>
      </w:r>
    </w:p>
    <w:p w:rsidR="0032795E" w:rsidRPr="0032795E" w:rsidRDefault="0032795E" w:rsidP="0032795E">
      <w:pPr>
        <w:pStyle w:val="ConsPlusNormal"/>
        <w:ind w:firstLine="284"/>
        <w:jc w:val="right"/>
        <w:rPr>
          <w:rFonts w:ascii="Times New Roman" w:hAnsi="Times New Roman" w:cs="Times New Roman"/>
          <w:sz w:val="12"/>
          <w:szCs w:val="12"/>
        </w:rPr>
      </w:pP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Приложение № 1</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к постановлению Администрации</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                 сельского поселения Кандабулак </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муниципального района Сергиевский</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Самарской области</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 11</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СОСТАВ</w:t>
      </w:r>
    </w:p>
    <w:p w:rsid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Кандабулак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6"/>
        <w:gridCol w:w="1277"/>
        <w:gridCol w:w="4926"/>
      </w:tblGrid>
      <w:tr w:rsidR="0032795E" w:rsidRPr="0032795E" w:rsidTr="0032795E">
        <w:trPr>
          <w:jc w:val="center"/>
        </w:trPr>
        <w:tc>
          <w:tcPr>
            <w:tcW w:w="9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Председатель комиссии</w:t>
            </w: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Литвиненко В.А.</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Глава сельского поселения Кандабулак муниципального района Сергиевский</w:t>
            </w:r>
          </w:p>
        </w:tc>
      </w:tr>
      <w:tr w:rsidR="0032795E" w:rsidRPr="0032795E" w:rsidTr="0032795E">
        <w:trPr>
          <w:jc w:val="center"/>
        </w:trPr>
        <w:tc>
          <w:tcPr>
            <w:tcW w:w="9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Заместитель председателя комиссии</w:t>
            </w: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Озерова Т.С.</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Ведущий специалист Администрации сельского поселения Кандабулак муниципального района Сергиевский</w:t>
            </w:r>
          </w:p>
        </w:tc>
      </w:tr>
      <w:tr w:rsidR="0032795E" w:rsidRPr="0032795E" w:rsidTr="0032795E">
        <w:trPr>
          <w:jc w:val="center"/>
        </w:trPr>
        <w:tc>
          <w:tcPr>
            <w:tcW w:w="9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Секретарь комиссии</w:t>
            </w: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Комаровская Н.В.</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Ведущий специалист Администрации сельского поселения Кандабулак муниципального района Сергиевский</w:t>
            </w:r>
          </w:p>
        </w:tc>
      </w:tr>
      <w:tr w:rsidR="0032795E" w:rsidRPr="0032795E" w:rsidTr="0032795E">
        <w:trPr>
          <w:jc w:val="center"/>
        </w:trPr>
        <w:tc>
          <w:tcPr>
            <w:tcW w:w="987" w:type="pct"/>
            <w:vMerge w:val="restar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Члены комиссии</w:t>
            </w: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Коновалов С.И.</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Абрамова Н.А.</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Ганиева С.Р.</w:t>
            </w:r>
          </w:p>
        </w:tc>
        <w:tc>
          <w:tcPr>
            <w:tcW w:w="3187" w:type="pct"/>
            <w:vAlign w:val="center"/>
          </w:tcPr>
          <w:p w:rsidR="0032795E" w:rsidRPr="0032795E" w:rsidRDefault="0032795E" w:rsidP="0032795E">
            <w:pPr>
              <w:spacing w:after="0" w:line="240" w:lineRule="auto"/>
              <w:ind w:right="-183"/>
              <w:jc w:val="center"/>
              <w:rPr>
                <w:rFonts w:ascii="Times New Roman" w:hAnsi="Times New Roman" w:cs="Times New Roman"/>
                <w:sz w:val="12"/>
                <w:szCs w:val="12"/>
              </w:rPr>
            </w:pPr>
            <w:r w:rsidRPr="0032795E">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Стрельцова И.П.</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Облыгина Ю.В.</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Сергеева А.А</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Николаева О.Н.</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Семагин С.А.</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Сергеева В.А.</w:t>
            </w:r>
          </w:p>
        </w:tc>
        <w:tc>
          <w:tcPr>
            <w:tcW w:w="31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Депутат Собрания Представителей сельского поселения Кандабулак муниципального района Сергиевский (по согласованию)</w:t>
            </w:r>
          </w:p>
        </w:tc>
      </w:tr>
      <w:tr w:rsidR="0032795E" w:rsidRPr="0032795E" w:rsidTr="0032795E">
        <w:trPr>
          <w:jc w:val="center"/>
        </w:trPr>
        <w:tc>
          <w:tcPr>
            <w:tcW w:w="987" w:type="pct"/>
            <w:vMerge/>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tcBorders>
              <w:top w:val="single" w:sz="4" w:space="0" w:color="auto"/>
              <w:bottom w:val="single" w:sz="4" w:space="0" w:color="auto"/>
              <w:right w:val="single" w:sz="4" w:space="0" w:color="auto"/>
            </w:tcBorders>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Аксарин А.А.</w:t>
            </w:r>
          </w:p>
        </w:tc>
        <w:tc>
          <w:tcPr>
            <w:tcW w:w="3187" w:type="pct"/>
            <w:tcBorders>
              <w:top w:val="single" w:sz="4" w:space="0" w:color="auto"/>
              <w:left w:val="single" w:sz="4" w:space="0" w:color="auto"/>
              <w:bottom w:val="single" w:sz="4" w:space="0" w:color="auto"/>
              <w:right w:val="single" w:sz="4" w:space="0" w:color="auto"/>
            </w:tcBorders>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32795E" w:rsidRPr="0032795E" w:rsidTr="0032795E">
        <w:trPr>
          <w:jc w:val="center"/>
        </w:trPr>
        <w:tc>
          <w:tcPr>
            <w:tcW w:w="987" w:type="pct"/>
            <w:vMerge/>
            <w:tcBorders>
              <w:bottom w:val="single" w:sz="4" w:space="0" w:color="auto"/>
            </w:tcBorders>
            <w:vAlign w:val="center"/>
          </w:tcPr>
          <w:p w:rsidR="0032795E" w:rsidRPr="0032795E" w:rsidRDefault="0032795E" w:rsidP="0032795E">
            <w:pPr>
              <w:spacing w:after="0" w:line="240" w:lineRule="auto"/>
              <w:jc w:val="center"/>
              <w:rPr>
                <w:rFonts w:ascii="Times New Roman" w:hAnsi="Times New Roman" w:cs="Times New Roman"/>
                <w:sz w:val="12"/>
                <w:szCs w:val="12"/>
              </w:rPr>
            </w:pPr>
          </w:p>
        </w:tc>
        <w:tc>
          <w:tcPr>
            <w:tcW w:w="826" w:type="pct"/>
            <w:tcBorders>
              <w:top w:val="single" w:sz="4" w:space="0" w:color="auto"/>
              <w:bottom w:val="single" w:sz="4" w:space="0" w:color="auto"/>
              <w:right w:val="single" w:sz="4" w:space="0" w:color="auto"/>
            </w:tcBorders>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Крамарев А.И.</w:t>
            </w:r>
          </w:p>
        </w:tc>
        <w:tc>
          <w:tcPr>
            <w:tcW w:w="3187" w:type="pct"/>
            <w:tcBorders>
              <w:top w:val="single" w:sz="4" w:space="0" w:color="auto"/>
              <w:left w:val="single" w:sz="4" w:space="0" w:color="auto"/>
              <w:bottom w:val="single" w:sz="4" w:space="0" w:color="auto"/>
              <w:right w:val="single" w:sz="4" w:space="0" w:color="auto"/>
            </w:tcBorders>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6664D7" w:rsidRPr="006664D7" w:rsidRDefault="006664D7" w:rsidP="006664D7">
      <w:pPr>
        <w:pStyle w:val="ConsPlusNormal"/>
        <w:ind w:firstLine="284"/>
        <w:jc w:val="both"/>
        <w:rPr>
          <w:rFonts w:ascii="Times New Roman" w:hAnsi="Times New Roman" w:cs="Times New Roman"/>
          <w:sz w:val="12"/>
          <w:szCs w:val="12"/>
        </w:rPr>
      </w:pP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Администрация</w:t>
      </w:r>
    </w:p>
    <w:p w:rsidR="0032795E" w:rsidRPr="0032795E" w:rsidRDefault="0032795E" w:rsidP="0032795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2795E">
        <w:rPr>
          <w:rFonts w:ascii="Times New Roman" w:hAnsi="Times New Roman" w:cs="Times New Roman"/>
          <w:sz w:val="12"/>
          <w:szCs w:val="12"/>
        </w:rPr>
        <w:t>Кармало-Аделяково</w:t>
      </w:r>
    </w:p>
    <w:p w:rsidR="0032795E" w:rsidRPr="0032795E" w:rsidRDefault="0032795E" w:rsidP="0032795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2795E">
        <w:rPr>
          <w:rFonts w:ascii="Times New Roman" w:hAnsi="Times New Roman" w:cs="Times New Roman"/>
          <w:sz w:val="12"/>
          <w:szCs w:val="12"/>
        </w:rPr>
        <w:t>Сергиевский</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Самарской области</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ПОСТАНОВЛЕНИЕ</w:t>
      </w:r>
    </w:p>
    <w:p w:rsidR="0032795E" w:rsidRPr="0032795E" w:rsidRDefault="0032795E" w:rsidP="0032795E">
      <w:pPr>
        <w:pStyle w:val="ConsPlusNormal"/>
        <w:ind w:firstLine="284"/>
        <w:jc w:val="both"/>
        <w:rPr>
          <w:rFonts w:ascii="Times New Roman" w:hAnsi="Times New Roman" w:cs="Times New Roman"/>
          <w:sz w:val="12"/>
          <w:szCs w:val="12"/>
        </w:rPr>
      </w:pPr>
      <w:r w:rsidRPr="0032795E">
        <w:rPr>
          <w:rFonts w:ascii="Times New Roman" w:hAnsi="Times New Roman" w:cs="Times New Roman"/>
          <w:sz w:val="12"/>
          <w:szCs w:val="12"/>
        </w:rPr>
        <w:t xml:space="preserve"> </w:t>
      </w:r>
      <w:r>
        <w:rPr>
          <w:rFonts w:ascii="Times New Roman" w:hAnsi="Times New Roman" w:cs="Times New Roman"/>
          <w:sz w:val="12"/>
          <w:szCs w:val="12"/>
        </w:rPr>
        <w:t>«09» марта 2023г.                                                                                                                                                                                                        №</w:t>
      </w:r>
      <w:r w:rsidRPr="0032795E">
        <w:rPr>
          <w:rFonts w:ascii="Times New Roman" w:hAnsi="Times New Roman" w:cs="Times New Roman"/>
          <w:sz w:val="12"/>
          <w:szCs w:val="12"/>
        </w:rPr>
        <w:t>11</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32795E" w:rsidRPr="0032795E" w:rsidRDefault="0032795E" w:rsidP="0032795E">
      <w:pPr>
        <w:pStyle w:val="ConsPlusNormal"/>
        <w:ind w:firstLine="284"/>
        <w:jc w:val="both"/>
        <w:rPr>
          <w:rFonts w:ascii="Times New Roman" w:hAnsi="Times New Roman" w:cs="Times New Roman"/>
          <w:sz w:val="12"/>
          <w:szCs w:val="12"/>
        </w:rPr>
      </w:pPr>
      <w:r w:rsidRPr="0032795E">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 Самарской области</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32795E">
        <w:rPr>
          <w:rFonts w:ascii="Times New Roman" w:hAnsi="Times New Roman" w:cs="Times New Roman"/>
          <w:sz w:val="12"/>
          <w:szCs w:val="12"/>
        </w:rPr>
        <w:t xml:space="preserve">2 к постановлению Администрации сельского поселения Кармало-Аделяково муниципального района </w:t>
      </w:r>
      <w:r>
        <w:rPr>
          <w:rFonts w:ascii="Times New Roman" w:hAnsi="Times New Roman" w:cs="Times New Roman"/>
          <w:sz w:val="12"/>
          <w:szCs w:val="12"/>
        </w:rPr>
        <w:t>Сергиевский Самарской области №</w:t>
      </w:r>
      <w:r w:rsidRPr="0032795E">
        <w:rPr>
          <w:rFonts w:ascii="Times New Roman" w:hAnsi="Times New Roman" w:cs="Times New Roman"/>
          <w:sz w:val="12"/>
          <w:szCs w:val="12"/>
        </w:rPr>
        <w:t>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 изложить в новой редакции согласно приложению №1 к настоящему постановлению.</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32795E">
        <w:rPr>
          <w:rFonts w:ascii="Times New Roman" w:hAnsi="Times New Roman" w:cs="Times New Roman"/>
          <w:sz w:val="12"/>
          <w:szCs w:val="12"/>
        </w:rPr>
        <w:t>Признать утратившим силу постановление Администрации сельск</w:t>
      </w:r>
      <w:r>
        <w:rPr>
          <w:rFonts w:ascii="Times New Roman" w:hAnsi="Times New Roman" w:cs="Times New Roman"/>
          <w:sz w:val="12"/>
          <w:szCs w:val="12"/>
        </w:rPr>
        <w:t>ого поселения Кармало-Аделяково</w:t>
      </w:r>
      <w:r w:rsidRPr="0032795E">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32795E">
        <w:rPr>
          <w:rFonts w:ascii="Times New Roman" w:hAnsi="Times New Roman" w:cs="Times New Roman"/>
          <w:sz w:val="12"/>
          <w:szCs w:val="12"/>
        </w:rPr>
        <w:t xml:space="preserve">11 от 15.04.2021г. «О внесении изменений в Постановление Администрации сельского поселения Кармало-Аделяково  муниципального района </w:t>
      </w:r>
      <w:r>
        <w:rPr>
          <w:rFonts w:ascii="Times New Roman" w:hAnsi="Times New Roman" w:cs="Times New Roman"/>
          <w:sz w:val="12"/>
          <w:szCs w:val="12"/>
        </w:rPr>
        <w:t>Сергиевский Самарской области №</w:t>
      </w:r>
      <w:r w:rsidRPr="0032795E">
        <w:rPr>
          <w:rFonts w:ascii="Times New Roman" w:hAnsi="Times New Roman" w:cs="Times New Roman"/>
          <w:sz w:val="12"/>
          <w:szCs w:val="12"/>
        </w:rPr>
        <w:t>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32795E">
        <w:rPr>
          <w:rFonts w:ascii="Times New Roman" w:hAnsi="Times New Roman" w:cs="Times New Roman"/>
          <w:sz w:val="12"/>
          <w:szCs w:val="12"/>
        </w:rPr>
        <w:t>Опубликовать настоящее постановление в газете «Сергиевский вестник».</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32795E">
        <w:rPr>
          <w:rFonts w:ascii="Times New Roman" w:hAnsi="Times New Roman" w:cs="Times New Roman"/>
          <w:sz w:val="12"/>
          <w:szCs w:val="12"/>
        </w:rPr>
        <w:t>Настоящее Постановление вступает в силу со дня его подписания.</w:t>
      </w:r>
    </w:p>
    <w:p w:rsidR="0032795E" w:rsidRPr="0032795E" w:rsidRDefault="0032795E" w:rsidP="0032795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32795E">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Глава сельского поселения Кармало-Аделяково</w:t>
      </w:r>
    </w:p>
    <w:p w:rsid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муниципального района Сергиевский                  </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                        О.М. Карягин</w:t>
      </w:r>
    </w:p>
    <w:p w:rsidR="0032795E" w:rsidRPr="0032795E" w:rsidRDefault="0032795E" w:rsidP="0032795E">
      <w:pPr>
        <w:pStyle w:val="ConsPlusNormal"/>
        <w:ind w:firstLine="0"/>
        <w:rPr>
          <w:rFonts w:ascii="Times New Roman" w:hAnsi="Times New Roman" w:cs="Times New Roman"/>
          <w:sz w:val="12"/>
          <w:szCs w:val="12"/>
        </w:rPr>
      </w:pP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Приложение № 1</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к постановлению Администрации</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                 сельского поселения Карм</w:t>
      </w:r>
      <w:r w:rsidR="00060CBE">
        <w:rPr>
          <w:rFonts w:ascii="Times New Roman" w:hAnsi="Times New Roman" w:cs="Times New Roman"/>
          <w:sz w:val="12"/>
          <w:szCs w:val="12"/>
        </w:rPr>
        <w:t>а</w:t>
      </w:r>
      <w:r w:rsidRPr="0032795E">
        <w:rPr>
          <w:rFonts w:ascii="Times New Roman" w:hAnsi="Times New Roman" w:cs="Times New Roman"/>
          <w:sz w:val="12"/>
          <w:szCs w:val="12"/>
        </w:rPr>
        <w:t>ло-Аделяково</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муниципального района Сергиевский</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Самарской области</w:t>
      </w:r>
    </w:p>
    <w:p w:rsidR="0032795E" w:rsidRPr="0032795E" w:rsidRDefault="0032795E" w:rsidP="0032795E">
      <w:pPr>
        <w:pStyle w:val="ConsPlusNormal"/>
        <w:ind w:firstLine="284"/>
        <w:jc w:val="right"/>
        <w:rPr>
          <w:rFonts w:ascii="Times New Roman" w:hAnsi="Times New Roman" w:cs="Times New Roman"/>
          <w:sz w:val="12"/>
          <w:szCs w:val="12"/>
        </w:rPr>
      </w:pPr>
      <w:r w:rsidRPr="0032795E">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 11</w:t>
      </w:r>
    </w:p>
    <w:p w:rsidR="0032795E" w:rsidRPr="0032795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lastRenderedPageBreak/>
        <w:t>СОСТАВ</w:t>
      </w:r>
    </w:p>
    <w:p w:rsidR="001F75CE" w:rsidRDefault="0032795E" w:rsidP="0032795E">
      <w:pPr>
        <w:pStyle w:val="ConsPlusNormal"/>
        <w:ind w:firstLine="284"/>
        <w:jc w:val="center"/>
        <w:rPr>
          <w:rFonts w:ascii="Times New Roman" w:hAnsi="Times New Roman" w:cs="Times New Roman"/>
          <w:sz w:val="12"/>
          <w:szCs w:val="12"/>
        </w:rPr>
      </w:pPr>
      <w:r w:rsidRPr="0032795E">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Кармало-Аделяково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32795E" w:rsidRPr="0032795E" w:rsidTr="00060CBE">
        <w:trPr>
          <w:jc w:val="center"/>
        </w:trPr>
        <w:tc>
          <w:tcPr>
            <w:tcW w:w="9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Председатель комиссии</w:t>
            </w:r>
          </w:p>
        </w:tc>
        <w:tc>
          <w:tcPr>
            <w:tcW w:w="734" w:type="pct"/>
            <w:vAlign w:val="center"/>
          </w:tcPr>
          <w:p w:rsidR="0032795E" w:rsidRPr="0032795E" w:rsidRDefault="0032795E" w:rsidP="0032795E">
            <w:pPr>
              <w:spacing w:after="0" w:line="240" w:lineRule="auto"/>
              <w:jc w:val="center"/>
              <w:rPr>
                <w:rFonts w:ascii="Times New Roman" w:hAnsi="Times New Roman" w:cs="Times New Roman"/>
                <w:sz w:val="12"/>
                <w:szCs w:val="12"/>
                <w:highlight w:val="yellow"/>
              </w:rPr>
            </w:pPr>
            <w:r w:rsidRPr="0032795E">
              <w:rPr>
                <w:rFonts w:ascii="Times New Roman" w:hAnsi="Times New Roman" w:cs="Times New Roman"/>
                <w:sz w:val="12"/>
                <w:szCs w:val="12"/>
              </w:rPr>
              <w:t>Карягин О.М.</w:t>
            </w:r>
          </w:p>
        </w:tc>
        <w:tc>
          <w:tcPr>
            <w:tcW w:w="3279"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Глава сельского поселения Кармало-Аделяково муниципального района Сергиевский</w:t>
            </w:r>
          </w:p>
        </w:tc>
      </w:tr>
      <w:tr w:rsidR="0032795E" w:rsidRPr="0032795E" w:rsidTr="00060CBE">
        <w:trPr>
          <w:jc w:val="center"/>
        </w:trPr>
        <w:tc>
          <w:tcPr>
            <w:tcW w:w="9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Заместитель председателя комиссии</w:t>
            </w:r>
          </w:p>
        </w:tc>
        <w:tc>
          <w:tcPr>
            <w:tcW w:w="734" w:type="pct"/>
            <w:vAlign w:val="center"/>
          </w:tcPr>
          <w:p w:rsidR="0032795E" w:rsidRPr="0032795E" w:rsidRDefault="0032795E" w:rsidP="0032795E">
            <w:pPr>
              <w:spacing w:after="0" w:line="240" w:lineRule="auto"/>
              <w:jc w:val="center"/>
              <w:rPr>
                <w:rFonts w:ascii="Times New Roman" w:hAnsi="Times New Roman" w:cs="Times New Roman"/>
                <w:sz w:val="12"/>
                <w:szCs w:val="12"/>
                <w:highlight w:val="yellow"/>
              </w:rPr>
            </w:pPr>
            <w:r w:rsidRPr="0032795E">
              <w:rPr>
                <w:rFonts w:ascii="Times New Roman" w:hAnsi="Times New Roman" w:cs="Times New Roman"/>
                <w:sz w:val="12"/>
                <w:szCs w:val="12"/>
              </w:rPr>
              <w:t>Гаврилова Г.И</w:t>
            </w:r>
          </w:p>
        </w:tc>
        <w:tc>
          <w:tcPr>
            <w:tcW w:w="3279"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Ведущий специалист Администрации сельского поселения Кармало-Аделяково муниципального района Сергиевский</w:t>
            </w:r>
          </w:p>
        </w:tc>
      </w:tr>
      <w:tr w:rsidR="0032795E" w:rsidRPr="0032795E" w:rsidTr="00060CBE">
        <w:trPr>
          <w:jc w:val="center"/>
        </w:trPr>
        <w:tc>
          <w:tcPr>
            <w:tcW w:w="987"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Секретарь комиссии</w:t>
            </w:r>
          </w:p>
        </w:tc>
        <w:tc>
          <w:tcPr>
            <w:tcW w:w="734" w:type="pct"/>
            <w:vAlign w:val="center"/>
          </w:tcPr>
          <w:p w:rsidR="0032795E" w:rsidRPr="0032795E" w:rsidRDefault="0032795E" w:rsidP="0032795E">
            <w:pPr>
              <w:spacing w:after="0" w:line="240" w:lineRule="auto"/>
              <w:jc w:val="center"/>
              <w:rPr>
                <w:rFonts w:ascii="Times New Roman" w:hAnsi="Times New Roman" w:cs="Times New Roman"/>
                <w:sz w:val="12"/>
                <w:szCs w:val="12"/>
                <w:highlight w:val="yellow"/>
              </w:rPr>
            </w:pPr>
            <w:r w:rsidRPr="0032795E">
              <w:rPr>
                <w:rFonts w:ascii="Times New Roman" w:hAnsi="Times New Roman" w:cs="Times New Roman"/>
                <w:sz w:val="12"/>
                <w:szCs w:val="12"/>
              </w:rPr>
              <w:t>Ягунькина Р.А.</w:t>
            </w:r>
          </w:p>
        </w:tc>
        <w:tc>
          <w:tcPr>
            <w:tcW w:w="3279" w:type="pct"/>
            <w:vAlign w:val="center"/>
          </w:tcPr>
          <w:p w:rsidR="0032795E" w:rsidRPr="0032795E" w:rsidRDefault="0032795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Специалист Администрации сельского поселения Кармало-Аделяково муниципального района Сергиевский</w:t>
            </w:r>
          </w:p>
        </w:tc>
      </w:tr>
      <w:tr w:rsidR="00060CBE" w:rsidRPr="0032795E" w:rsidTr="00060CBE">
        <w:trPr>
          <w:jc w:val="center"/>
        </w:trPr>
        <w:tc>
          <w:tcPr>
            <w:tcW w:w="987" w:type="pct"/>
            <w:vMerge w:val="restar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Члены комиссии</w:t>
            </w: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Коновалов С.И.</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Абрамова Н.А.</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Ганиева С.Р.</w:t>
            </w:r>
          </w:p>
        </w:tc>
        <w:tc>
          <w:tcPr>
            <w:tcW w:w="3279" w:type="pct"/>
            <w:vAlign w:val="center"/>
          </w:tcPr>
          <w:p w:rsidR="00060CBE" w:rsidRPr="0032795E" w:rsidRDefault="00060CBE" w:rsidP="0032795E">
            <w:pPr>
              <w:spacing w:after="0" w:line="240" w:lineRule="auto"/>
              <w:ind w:right="-183"/>
              <w:jc w:val="center"/>
              <w:rPr>
                <w:rFonts w:ascii="Times New Roman" w:hAnsi="Times New Roman" w:cs="Times New Roman"/>
                <w:sz w:val="12"/>
                <w:szCs w:val="12"/>
              </w:rPr>
            </w:pPr>
            <w:r w:rsidRPr="0032795E">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Стрельцова И.П.</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Облыгина Ю.В.</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Сергеева А.А</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Николаева О.Н.</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Семагин С.А.</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60CBE" w:rsidRPr="0032795E" w:rsidTr="00060CBE">
        <w:trPr>
          <w:jc w:val="center"/>
        </w:trPr>
        <w:tc>
          <w:tcPr>
            <w:tcW w:w="987" w:type="pct"/>
            <w:vMerge/>
            <w:vAlign w:val="center"/>
          </w:tcPr>
          <w:p w:rsidR="00060CBE" w:rsidRPr="0032795E" w:rsidRDefault="00060CBE" w:rsidP="0032795E">
            <w:pPr>
              <w:spacing w:after="0" w:line="240" w:lineRule="auto"/>
              <w:jc w:val="center"/>
              <w:rPr>
                <w:rFonts w:ascii="Times New Roman" w:hAnsi="Times New Roman" w:cs="Times New Roman"/>
                <w:sz w:val="12"/>
                <w:szCs w:val="12"/>
              </w:rPr>
            </w:pPr>
          </w:p>
        </w:tc>
        <w:tc>
          <w:tcPr>
            <w:tcW w:w="734" w:type="pct"/>
            <w:vAlign w:val="center"/>
          </w:tcPr>
          <w:p w:rsidR="00060CBE" w:rsidRPr="0032795E" w:rsidRDefault="00060CBE" w:rsidP="0032795E">
            <w:pPr>
              <w:spacing w:after="0" w:line="240" w:lineRule="auto"/>
              <w:jc w:val="center"/>
              <w:rPr>
                <w:rFonts w:ascii="Times New Roman" w:hAnsi="Times New Roman" w:cs="Times New Roman"/>
                <w:sz w:val="12"/>
                <w:szCs w:val="12"/>
                <w:highlight w:val="yellow"/>
              </w:rPr>
            </w:pPr>
            <w:r w:rsidRPr="0032795E">
              <w:rPr>
                <w:rFonts w:ascii="Times New Roman" w:hAnsi="Times New Roman" w:cs="Times New Roman"/>
                <w:sz w:val="12"/>
                <w:szCs w:val="12"/>
              </w:rPr>
              <w:t>Савельева О.М.</w:t>
            </w:r>
          </w:p>
        </w:tc>
        <w:tc>
          <w:tcPr>
            <w:tcW w:w="3279" w:type="pct"/>
            <w:vAlign w:val="center"/>
          </w:tcPr>
          <w:p w:rsidR="00060CBE" w:rsidRPr="0032795E" w:rsidRDefault="00060CBE" w:rsidP="0032795E">
            <w:pPr>
              <w:spacing w:after="0" w:line="240" w:lineRule="auto"/>
              <w:jc w:val="center"/>
              <w:rPr>
                <w:rFonts w:ascii="Times New Roman" w:hAnsi="Times New Roman" w:cs="Times New Roman"/>
                <w:sz w:val="12"/>
                <w:szCs w:val="12"/>
              </w:rPr>
            </w:pPr>
            <w:r w:rsidRPr="0032795E">
              <w:rPr>
                <w:rFonts w:ascii="Times New Roman" w:hAnsi="Times New Roman" w:cs="Times New Roman"/>
                <w:sz w:val="12"/>
                <w:szCs w:val="12"/>
              </w:rPr>
              <w:t>Депутат Собрания Представителей сельского поселения  Кармало-Аделяково муниципального района Сергиевский (по согласованию)</w:t>
            </w:r>
          </w:p>
        </w:tc>
      </w:tr>
    </w:tbl>
    <w:p w:rsidR="0032795E" w:rsidRDefault="0032795E" w:rsidP="0032795E">
      <w:pPr>
        <w:pStyle w:val="ConsPlusNormal"/>
        <w:ind w:firstLine="284"/>
        <w:jc w:val="center"/>
        <w:rPr>
          <w:rFonts w:ascii="Times New Roman" w:hAnsi="Times New Roman" w:cs="Times New Roman"/>
          <w:sz w:val="12"/>
          <w:szCs w:val="12"/>
        </w:rPr>
      </w:pP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Администрация</w:t>
      </w:r>
    </w:p>
    <w:p w:rsidR="00060CBE" w:rsidRPr="00060CBE" w:rsidRDefault="00060CBE" w:rsidP="00060CB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60CBE">
        <w:rPr>
          <w:rFonts w:ascii="Times New Roman" w:hAnsi="Times New Roman" w:cs="Times New Roman"/>
          <w:sz w:val="12"/>
          <w:szCs w:val="12"/>
        </w:rPr>
        <w:t>Красносельское</w:t>
      </w:r>
    </w:p>
    <w:p w:rsidR="00060CBE" w:rsidRPr="00060CBE" w:rsidRDefault="00060CBE" w:rsidP="00060CB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60CBE">
        <w:rPr>
          <w:rFonts w:ascii="Times New Roman" w:hAnsi="Times New Roman" w:cs="Times New Roman"/>
          <w:sz w:val="12"/>
          <w:szCs w:val="12"/>
        </w:rPr>
        <w:t>Сергиевский</w:t>
      </w: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Самарской области</w:t>
      </w: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ПОСТАНОВЛЕНИЕ</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«09» марта 2023г.                                                                                                                                                                                                         №</w:t>
      </w:r>
      <w:r w:rsidRPr="00060CBE">
        <w:rPr>
          <w:rFonts w:ascii="Times New Roman" w:hAnsi="Times New Roman" w:cs="Times New Roman"/>
          <w:sz w:val="12"/>
          <w:szCs w:val="12"/>
        </w:rPr>
        <w:t>11</w:t>
      </w: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w:t>
      </w:r>
      <w:r>
        <w:rPr>
          <w:rFonts w:ascii="Times New Roman" w:hAnsi="Times New Roman" w:cs="Times New Roman"/>
          <w:sz w:val="12"/>
          <w:szCs w:val="12"/>
        </w:rPr>
        <w:t>марской области №22 03.07.2013</w:t>
      </w:r>
      <w:r w:rsidRPr="00060CBE">
        <w:rPr>
          <w:rFonts w:ascii="Times New Roman" w:hAnsi="Times New Roman" w:cs="Times New Roman"/>
          <w:sz w:val="12"/>
          <w:szCs w:val="12"/>
        </w:rPr>
        <w:t>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060CBE" w:rsidRPr="00060CBE" w:rsidRDefault="00060CBE" w:rsidP="00060CBE">
      <w:pPr>
        <w:pStyle w:val="ConsPlusNormal"/>
        <w:ind w:firstLine="284"/>
        <w:jc w:val="both"/>
        <w:rPr>
          <w:rFonts w:ascii="Times New Roman" w:hAnsi="Times New Roman" w:cs="Times New Roman"/>
          <w:sz w:val="12"/>
          <w:szCs w:val="12"/>
        </w:rPr>
      </w:pPr>
      <w:r w:rsidRPr="00060CBE">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w:t>
      </w:r>
    </w:p>
    <w:p w:rsidR="00060CBE" w:rsidRPr="00060CBE" w:rsidRDefault="00060CBE" w:rsidP="00060CBE">
      <w:pPr>
        <w:pStyle w:val="ConsPlusNormal"/>
        <w:ind w:firstLine="284"/>
        <w:jc w:val="both"/>
        <w:rPr>
          <w:rFonts w:ascii="Times New Roman" w:hAnsi="Times New Roman" w:cs="Times New Roman"/>
          <w:sz w:val="12"/>
          <w:szCs w:val="12"/>
        </w:rPr>
      </w:pPr>
      <w:r w:rsidRPr="00060CBE">
        <w:rPr>
          <w:rFonts w:ascii="Times New Roman" w:hAnsi="Times New Roman" w:cs="Times New Roman"/>
          <w:sz w:val="12"/>
          <w:szCs w:val="12"/>
        </w:rPr>
        <w:t>ПОСТАНОВЛЯЕТ:</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060CBE">
        <w:rPr>
          <w:rFonts w:ascii="Times New Roman" w:hAnsi="Times New Roman" w:cs="Times New Roman"/>
          <w:sz w:val="12"/>
          <w:szCs w:val="12"/>
        </w:rPr>
        <w:t>П</w:t>
      </w:r>
      <w:r>
        <w:rPr>
          <w:rFonts w:ascii="Times New Roman" w:hAnsi="Times New Roman" w:cs="Times New Roman"/>
          <w:sz w:val="12"/>
          <w:szCs w:val="12"/>
        </w:rPr>
        <w:t>риложение №</w:t>
      </w:r>
      <w:r w:rsidRPr="00060CBE">
        <w:rPr>
          <w:rFonts w:ascii="Times New Roman" w:hAnsi="Times New Roman" w:cs="Times New Roman"/>
          <w:sz w:val="12"/>
          <w:szCs w:val="12"/>
        </w:rPr>
        <w:t xml:space="preserve">2 к постановлению Администрации сельского поселения Красносельское муниципального района </w:t>
      </w:r>
      <w:r>
        <w:rPr>
          <w:rFonts w:ascii="Times New Roman" w:hAnsi="Times New Roman" w:cs="Times New Roman"/>
          <w:sz w:val="12"/>
          <w:szCs w:val="12"/>
        </w:rPr>
        <w:t>Сергиевский Самарской области №22 от</w:t>
      </w:r>
      <w:r w:rsidRPr="00060CBE">
        <w:rPr>
          <w:rFonts w:ascii="Times New Roman" w:hAnsi="Times New Roman" w:cs="Times New Roman"/>
          <w:sz w:val="12"/>
          <w:szCs w:val="12"/>
        </w:rPr>
        <w:t xml:space="preserve">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 изложить в новой редакции согласно приложению №1 к настоящему постановлению.</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060CBE">
        <w:rPr>
          <w:rFonts w:ascii="Times New Roman" w:hAnsi="Times New Roman" w:cs="Times New Roman"/>
          <w:sz w:val="12"/>
          <w:szCs w:val="12"/>
        </w:rPr>
        <w:t>Признать утратившим силу постановление Администрации сел</w:t>
      </w:r>
      <w:r>
        <w:rPr>
          <w:rFonts w:ascii="Times New Roman" w:hAnsi="Times New Roman" w:cs="Times New Roman"/>
          <w:sz w:val="12"/>
          <w:szCs w:val="12"/>
        </w:rPr>
        <w:t>ьского поселения Красносельское</w:t>
      </w:r>
      <w:r w:rsidRPr="00060CBE">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060CBE">
        <w:rPr>
          <w:rFonts w:ascii="Times New Roman" w:hAnsi="Times New Roman" w:cs="Times New Roman"/>
          <w:sz w:val="12"/>
          <w:szCs w:val="12"/>
        </w:rPr>
        <w:t>15а от 18.05.2021г. «О внесении изменений в Постановление Администрации сельского поселения Красносельское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060CBE">
        <w:rPr>
          <w:rFonts w:ascii="Times New Roman" w:hAnsi="Times New Roman" w:cs="Times New Roman"/>
          <w:sz w:val="12"/>
          <w:szCs w:val="12"/>
        </w:rPr>
        <w:t>Опубликовать настоящее постановление в газете «Сергиевский вестник».</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060CBE">
        <w:rPr>
          <w:rFonts w:ascii="Times New Roman" w:hAnsi="Times New Roman" w:cs="Times New Roman"/>
          <w:sz w:val="12"/>
          <w:szCs w:val="12"/>
        </w:rPr>
        <w:t>Настоящее Постановление вступает в силу со дня его подписания.</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060CBE">
        <w:rPr>
          <w:rFonts w:ascii="Times New Roman" w:hAnsi="Times New Roman" w:cs="Times New Roman"/>
          <w:sz w:val="12"/>
          <w:szCs w:val="12"/>
        </w:rPr>
        <w:t xml:space="preserve">Контроль за выполнением настоящего постановления </w:t>
      </w:r>
      <w:r>
        <w:rPr>
          <w:rFonts w:ascii="Times New Roman" w:hAnsi="Times New Roman" w:cs="Times New Roman"/>
          <w:sz w:val="12"/>
          <w:szCs w:val="12"/>
        </w:rPr>
        <w:t>оставляю за собой.</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Глава сельского поселения Красносельское</w:t>
      </w:r>
    </w:p>
    <w:p w:rsid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муниципального района Сергиевский           </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                               Н.В.Вершков</w:t>
      </w:r>
    </w:p>
    <w:p w:rsidR="00060CBE" w:rsidRDefault="00060CBE" w:rsidP="00060CBE">
      <w:pPr>
        <w:pStyle w:val="ConsPlusNormal"/>
        <w:ind w:firstLine="284"/>
        <w:jc w:val="right"/>
        <w:rPr>
          <w:rFonts w:ascii="Times New Roman" w:hAnsi="Times New Roman" w:cs="Times New Roman"/>
          <w:sz w:val="12"/>
          <w:szCs w:val="12"/>
        </w:rPr>
      </w:pP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Приложение № 1</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к постановлению Администрации</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                 сельского поселения Красносельское</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муниципального района Сергиевский</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Самарской области</w:t>
      </w:r>
    </w:p>
    <w:p w:rsidR="00060CBE" w:rsidRPr="00060CBE" w:rsidRDefault="00060CBE" w:rsidP="00060CBE">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                                                                 </w:t>
      </w:r>
      <w:r>
        <w:rPr>
          <w:rFonts w:ascii="Times New Roman" w:hAnsi="Times New Roman" w:cs="Times New Roman"/>
          <w:sz w:val="12"/>
          <w:szCs w:val="12"/>
        </w:rPr>
        <w:t xml:space="preserve">    от « 09 » марта  2023г № 11</w:t>
      </w: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СОСТАВ</w:t>
      </w:r>
    </w:p>
    <w:p w:rsid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Красносельское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060CBE" w:rsidRPr="00060CBE" w:rsidTr="00060CBE">
        <w:trPr>
          <w:jc w:val="center"/>
        </w:trPr>
        <w:tc>
          <w:tcPr>
            <w:tcW w:w="987"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Председатель комиссии</w:t>
            </w: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highlight w:val="yellow"/>
              </w:rPr>
            </w:pPr>
            <w:r w:rsidRPr="00060CBE">
              <w:rPr>
                <w:rFonts w:ascii="Times New Roman" w:hAnsi="Times New Roman" w:cs="Times New Roman"/>
                <w:sz w:val="12"/>
                <w:szCs w:val="12"/>
              </w:rPr>
              <w:t>Вершков Н.В.</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Глава сельского поселения Красносельское муниципального района Сергиевский</w:t>
            </w:r>
          </w:p>
        </w:tc>
      </w:tr>
      <w:tr w:rsidR="00060CBE" w:rsidRPr="00060CBE" w:rsidTr="00060CBE">
        <w:trPr>
          <w:jc w:val="center"/>
        </w:trPr>
        <w:tc>
          <w:tcPr>
            <w:tcW w:w="987"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Заместитель председателя комиссии</w:t>
            </w: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highlight w:val="yellow"/>
              </w:rPr>
            </w:pPr>
            <w:r w:rsidRPr="00060CBE">
              <w:rPr>
                <w:rFonts w:ascii="Times New Roman" w:hAnsi="Times New Roman" w:cs="Times New Roman"/>
                <w:sz w:val="12"/>
                <w:szCs w:val="12"/>
              </w:rPr>
              <w:t>Корчагина А.Г.</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Ведущий специалист Администрации сельского поселения Красносельское муниципального района Сергиевский</w:t>
            </w:r>
          </w:p>
        </w:tc>
      </w:tr>
      <w:tr w:rsidR="00060CBE" w:rsidRPr="00060CBE" w:rsidTr="00060CBE">
        <w:trPr>
          <w:jc w:val="center"/>
        </w:trPr>
        <w:tc>
          <w:tcPr>
            <w:tcW w:w="987"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Секретарь комиссии</w:t>
            </w: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Попкова Л.И.</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Ведущий специалист Администрации сельского поселения Красносельское муниципального района Сергиевский</w:t>
            </w:r>
          </w:p>
        </w:tc>
      </w:tr>
      <w:tr w:rsidR="00060CBE" w:rsidRPr="00060CBE" w:rsidTr="00060CBE">
        <w:trPr>
          <w:jc w:val="center"/>
        </w:trPr>
        <w:tc>
          <w:tcPr>
            <w:tcW w:w="987" w:type="pct"/>
            <w:vMerge w:val="restar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Члены комиссии</w:t>
            </w: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Коновалов С.И.</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Абрамова Н.А.</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 xml:space="preserve">Руководитель Комитета по управлению муниципальным имуществом муниципального </w:t>
            </w:r>
            <w:r w:rsidRPr="00060CBE">
              <w:rPr>
                <w:rFonts w:ascii="Times New Roman" w:hAnsi="Times New Roman" w:cs="Times New Roman"/>
                <w:sz w:val="12"/>
                <w:szCs w:val="12"/>
              </w:rPr>
              <w:lastRenderedPageBreak/>
              <w:t>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Ганиева С.Р.</w:t>
            </w:r>
          </w:p>
        </w:tc>
        <w:tc>
          <w:tcPr>
            <w:tcW w:w="3279" w:type="pct"/>
            <w:vAlign w:val="center"/>
          </w:tcPr>
          <w:p w:rsidR="00060CBE" w:rsidRPr="00060CBE" w:rsidRDefault="00060CBE" w:rsidP="00060CBE">
            <w:pPr>
              <w:spacing w:after="0" w:line="240" w:lineRule="auto"/>
              <w:ind w:right="-183"/>
              <w:jc w:val="center"/>
              <w:rPr>
                <w:rFonts w:ascii="Times New Roman" w:hAnsi="Times New Roman" w:cs="Times New Roman"/>
                <w:sz w:val="12"/>
                <w:szCs w:val="12"/>
              </w:rPr>
            </w:pPr>
            <w:r w:rsidRPr="00060CBE">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Стрельцова И.П.</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Облыгина Ю.В.</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Сергеева А.А</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Николаева О.Н.</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Семагин С.А.</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highlight w:val="yellow"/>
              </w:rPr>
            </w:pPr>
            <w:r w:rsidRPr="00060CBE">
              <w:rPr>
                <w:rFonts w:ascii="Times New Roman" w:hAnsi="Times New Roman" w:cs="Times New Roman"/>
                <w:sz w:val="12"/>
                <w:szCs w:val="12"/>
              </w:rPr>
              <w:t>Мельник Л.В.</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Депутат Собрания Представителей сельского поселения  Красносельское муниципального района Сергиевский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Аксарин А.А.</w:t>
            </w:r>
          </w:p>
        </w:tc>
        <w:tc>
          <w:tcPr>
            <w:tcW w:w="3279" w:type="pct"/>
            <w:vAlign w:val="center"/>
          </w:tcPr>
          <w:p w:rsidR="00060CBE" w:rsidRPr="00060CBE" w:rsidRDefault="00060CBE" w:rsidP="00060CBE">
            <w:pPr>
              <w:spacing w:after="0" w:line="240" w:lineRule="auto"/>
              <w:jc w:val="center"/>
              <w:rPr>
                <w:rFonts w:ascii="Times New Roman" w:hAnsi="Times New Roman" w:cs="Times New Roman"/>
                <w:sz w:val="12"/>
                <w:szCs w:val="12"/>
              </w:rPr>
            </w:pPr>
            <w:r w:rsidRPr="00060CBE">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060CBE" w:rsidRPr="00060CBE" w:rsidTr="00060CBE">
        <w:trPr>
          <w:jc w:val="center"/>
        </w:trPr>
        <w:tc>
          <w:tcPr>
            <w:tcW w:w="987" w:type="pct"/>
            <w:vMerge/>
            <w:vAlign w:val="center"/>
          </w:tcPr>
          <w:p w:rsidR="00060CBE" w:rsidRPr="00060CBE" w:rsidRDefault="00060CBE" w:rsidP="00060CBE">
            <w:pPr>
              <w:spacing w:after="0" w:line="240" w:lineRule="auto"/>
              <w:jc w:val="center"/>
              <w:rPr>
                <w:rFonts w:ascii="Times New Roman" w:hAnsi="Times New Roman" w:cs="Times New Roman"/>
                <w:sz w:val="12"/>
                <w:szCs w:val="12"/>
              </w:rPr>
            </w:pPr>
          </w:p>
        </w:tc>
        <w:tc>
          <w:tcPr>
            <w:tcW w:w="734" w:type="pct"/>
            <w:vAlign w:val="center"/>
          </w:tcPr>
          <w:p w:rsidR="00060CBE" w:rsidRPr="00060CBE" w:rsidRDefault="00060CBE" w:rsidP="00060CBE">
            <w:pPr>
              <w:spacing w:after="0" w:line="240" w:lineRule="auto"/>
              <w:jc w:val="center"/>
              <w:rPr>
                <w:rFonts w:ascii="Times New Roman" w:hAnsi="Times New Roman" w:cs="Times New Roman"/>
                <w:sz w:val="12"/>
                <w:szCs w:val="12"/>
                <w:highlight w:val="yellow"/>
              </w:rPr>
            </w:pPr>
            <w:r w:rsidRPr="00060CBE">
              <w:rPr>
                <w:rFonts w:ascii="Times New Roman" w:hAnsi="Times New Roman" w:cs="Times New Roman"/>
                <w:sz w:val="12"/>
                <w:szCs w:val="12"/>
              </w:rPr>
              <w:t>Крамарев А.И.</w:t>
            </w:r>
          </w:p>
        </w:tc>
        <w:tc>
          <w:tcPr>
            <w:tcW w:w="3279" w:type="pct"/>
            <w:vAlign w:val="center"/>
          </w:tcPr>
          <w:p w:rsidR="00060CBE" w:rsidRPr="00060CBE" w:rsidRDefault="00060CBE" w:rsidP="00060CBE">
            <w:pPr>
              <w:spacing w:after="0" w:line="240" w:lineRule="auto"/>
              <w:ind w:right="33"/>
              <w:jc w:val="center"/>
              <w:rPr>
                <w:rFonts w:ascii="Times New Roman" w:hAnsi="Times New Roman" w:cs="Times New Roman"/>
                <w:sz w:val="12"/>
                <w:szCs w:val="12"/>
              </w:rPr>
            </w:pPr>
            <w:r w:rsidRPr="00060CBE">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060CBE" w:rsidRDefault="00060CBE" w:rsidP="00060CBE">
      <w:pPr>
        <w:pStyle w:val="ConsPlusNormal"/>
        <w:ind w:firstLine="284"/>
        <w:jc w:val="center"/>
        <w:rPr>
          <w:rFonts w:ascii="Times New Roman" w:hAnsi="Times New Roman" w:cs="Times New Roman"/>
          <w:sz w:val="12"/>
          <w:szCs w:val="12"/>
        </w:rPr>
      </w:pP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Администрация</w:t>
      </w:r>
    </w:p>
    <w:p w:rsidR="00060CBE" w:rsidRPr="00060CBE" w:rsidRDefault="00060CBE" w:rsidP="00060CB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60CBE">
        <w:rPr>
          <w:rFonts w:ascii="Times New Roman" w:hAnsi="Times New Roman" w:cs="Times New Roman"/>
          <w:sz w:val="12"/>
          <w:szCs w:val="12"/>
        </w:rPr>
        <w:t>Кутузовский</w:t>
      </w:r>
    </w:p>
    <w:p w:rsidR="00060CBE" w:rsidRPr="00060CBE" w:rsidRDefault="00060CBE" w:rsidP="00060CB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60CBE">
        <w:rPr>
          <w:rFonts w:ascii="Times New Roman" w:hAnsi="Times New Roman" w:cs="Times New Roman"/>
          <w:sz w:val="12"/>
          <w:szCs w:val="12"/>
        </w:rPr>
        <w:t>Сергиевский</w:t>
      </w:r>
    </w:p>
    <w:p w:rsidR="00060CBE" w:rsidRPr="00060CBE" w:rsidRDefault="00060CBE" w:rsidP="00060CB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60CBE" w:rsidRPr="00060CBE" w:rsidRDefault="00060CBE" w:rsidP="00060CB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60CBE" w:rsidRPr="00060CBE" w:rsidRDefault="00060CBE"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«09» марта 2023г.                                                                                                                                                                                                          </w:t>
      </w:r>
      <w:r w:rsidRPr="00060CBE">
        <w:rPr>
          <w:rFonts w:ascii="Times New Roman" w:hAnsi="Times New Roman" w:cs="Times New Roman"/>
          <w:sz w:val="12"/>
          <w:szCs w:val="12"/>
        </w:rPr>
        <w:t>№16</w:t>
      </w:r>
    </w:p>
    <w:p w:rsidR="00060CBE" w:rsidRPr="00060CBE" w:rsidRDefault="00060CBE" w:rsidP="00060CBE">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rsidR="00060CBE" w:rsidRPr="00060CBE" w:rsidRDefault="00060CBE" w:rsidP="00060CBE">
      <w:pPr>
        <w:pStyle w:val="ConsPlusNormal"/>
        <w:ind w:firstLine="284"/>
        <w:jc w:val="both"/>
        <w:rPr>
          <w:rFonts w:ascii="Times New Roman" w:hAnsi="Times New Roman" w:cs="Times New Roman"/>
          <w:sz w:val="12"/>
          <w:szCs w:val="12"/>
        </w:rPr>
      </w:pPr>
      <w:r w:rsidRPr="00060CBE">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в соответствии с Градостроительным кодексом Российской Федерации,  Феде</w:t>
      </w:r>
      <w:r>
        <w:rPr>
          <w:rFonts w:ascii="Times New Roman" w:hAnsi="Times New Roman" w:cs="Times New Roman"/>
          <w:sz w:val="12"/>
          <w:szCs w:val="12"/>
        </w:rPr>
        <w:t>ральным законом от 06.10.2003 №</w:t>
      </w:r>
      <w:r w:rsidRPr="00060CBE">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w:t>
      </w:r>
      <w:r>
        <w:rPr>
          <w:rFonts w:ascii="Times New Roman" w:hAnsi="Times New Roman" w:cs="Times New Roman"/>
          <w:sz w:val="12"/>
          <w:szCs w:val="12"/>
        </w:rPr>
        <w:t>марской области от 12.07.2006 №</w:t>
      </w:r>
      <w:r w:rsidRPr="00060CBE">
        <w:rPr>
          <w:rFonts w:ascii="Times New Roman" w:hAnsi="Times New Roman" w:cs="Times New Roman"/>
          <w:sz w:val="12"/>
          <w:szCs w:val="12"/>
        </w:rPr>
        <w:t>90-ГД «О градостроительной деятельности на территории Самарской области», руководствуясь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w:t>
      </w:r>
    </w:p>
    <w:p w:rsidR="00060CBE" w:rsidRPr="00060CBE" w:rsidRDefault="00060CBE" w:rsidP="00060CBE">
      <w:pPr>
        <w:pStyle w:val="ConsPlusNormal"/>
        <w:ind w:firstLine="284"/>
        <w:jc w:val="both"/>
        <w:rPr>
          <w:rFonts w:ascii="Times New Roman" w:hAnsi="Times New Roman" w:cs="Times New Roman"/>
          <w:sz w:val="12"/>
          <w:szCs w:val="12"/>
        </w:rPr>
      </w:pPr>
      <w:r w:rsidRPr="00060CBE">
        <w:rPr>
          <w:rFonts w:ascii="Times New Roman" w:hAnsi="Times New Roman" w:cs="Times New Roman"/>
          <w:sz w:val="12"/>
          <w:szCs w:val="12"/>
        </w:rPr>
        <w:t>ПОСТАНОВЛЯЕТ:</w:t>
      </w:r>
    </w:p>
    <w:p w:rsidR="00060CBE" w:rsidRPr="00060CBE" w:rsidRDefault="00DD7EDB"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060CBE" w:rsidRPr="00060CBE">
        <w:rPr>
          <w:rFonts w:ascii="Times New Roman" w:hAnsi="Times New Roman" w:cs="Times New Roman"/>
          <w:sz w:val="12"/>
          <w:szCs w:val="12"/>
        </w:rPr>
        <w:t xml:space="preserve">Приложение №2 к постановлению Администрации сельского поселения Кутузовский муниципального района </w:t>
      </w:r>
      <w:r w:rsidR="00060CBE">
        <w:rPr>
          <w:rFonts w:ascii="Times New Roman" w:hAnsi="Times New Roman" w:cs="Times New Roman"/>
          <w:sz w:val="12"/>
          <w:szCs w:val="12"/>
        </w:rPr>
        <w:t>Сергиевский Самарской области №25 от</w:t>
      </w:r>
      <w:r w:rsidR="00060CBE" w:rsidRPr="00060CBE">
        <w:rPr>
          <w:rFonts w:ascii="Times New Roman" w:hAnsi="Times New Roman" w:cs="Times New Roman"/>
          <w:sz w:val="12"/>
          <w:szCs w:val="12"/>
        </w:rPr>
        <w:t xml:space="preserve"> 03.07.2013г. «О подготовке проекта правил землепользования и застройки сельского поселения Кутузовский муниципального района Сергиевский Самарской области» изложить в новой редакции согласно приложению №1 к настоящему постановлению.</w:t>
      </w:r>
    </w:p>
    <w:p w:rsidR="00060CBE" w:rsidRPr="00060CBE" w:rsidRDefault="00DD7EDB"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060CBE" w:rsidRPr="00060CBE">
        <w:rPr>
          <w:rFonts w:ascii="Times New Roman" w:hAnsi="Times New Roman" w:cs="Times New Roman"/>
          <w:sz w:val="12"/>
          <w:szCs w:val="12"/>
        </w:rPr>
        <w:t xml:space="preserve">Признать утратившим силу постановление Администрации сельского поселения Кутузовский муниципального района Сергиевский №11 от 28.03.2022г. «О внесении изменений в Постановление Администрации сельского поселения Кутузовский муниципального района </w:t>
      </w:r>
      <w:r>
        <w:rPr>
          <w:rFonts w:ascii="Times New Roman" w:hAnsi="Times New Roman" w:cs="Times New Roman"/>
          <w:sz w:val="12"/>
          <w:szCs w:val="12"/>
        </w:rPr>
        <w:t>Сергиевский Самарской области №</w:t>
      </w:r>
      <w:r w:rsidR="00060CBE" w:rsidRPr="00060CBE">
        <w:rPr>
          <w:rFonts w:ascii="Times New Roman" w:hAnsi="Times New Roman" w:cs="Times New Roman"/>
          <w:sz w:val="12"/>
          <w:szCs w:val="12"/>
        </w:rPr>
        <w:t>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rsidR="00060CBE" w:rsidRPr="00060CBE" w:rsidRDefault="00DD7EDB"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00060CBE" w:rsidRPr="00060CBE">
        <w:rPr>
          <w:rFonts w:ascii="Times New Roman" w:hAnsi="Times New Roman" w:cs="Times New Roman"/>
          <w:sz w:val="12"/>
          <w:szCs w:val="12"/>
        </w:rPr>
        <w:t>Опубликовать настоящее постановление в газете «Сергиевский вестник».</w:t>
      </w:r>
    </w:p>
    <w:p w:rsidR="00060CBE" w:rsidRPr="00060CBE" w:rsidRDefault="00DD7EDB" w:rsidP="00060CB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060CBE" w:rsidRPr="00060CBE">
        <w:rPr>
          <w:rFonts w:ascii="Times New Roman" w:hAnsi="Times New Roman" w:cs="Times New Roman"/>
          <w:sz w:val="12"/>
          <w:szCs w:val="12"/>
        </w:rPr>
        <w:t>Настоящее Постановление вступает в силу со дня его подписания.</w:t>
      </w:r>
    </w:p>
    <w:p w:rsidR="00060CBE" w:rsidRPr="00060CBE"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00060CBE" w:rsidRPr="00060CBE">
        <w:rPr>
          <w:rFonts w:ascii="Times New Roman" w:hAnsi="Times New Roman" w:cs="Times New Roman"/>
          <w:sz w:val="12"/>
          <w:szCs w:val="12"/>
        </w:rPr>
        <w:t>Контроль завыполнением настоящего п</w:t>
      </w:r>
      <w:r>
        <w:rPr>
          <w:rFonts w:ascii="Times New Roman" w:hAnsi="Times New Roman" w:cs="Times New Roman"/>
          <w:sz w:val="12"/>
          <w:szCs w:val="12"/>
        </w:rPr>
        <w:t>остановления оставляю за собой.</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Глава сельского поселения Кутузовский</w:t>
      </w:r>
    </w:p>
    <w:p w:rsidR="00DD7EDB"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муниципального района Сергиевский         </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                           А.В.Сабельникова</w:t>
      </w:r>
    </w:p>
    <w:p w:rsidR="00060CBE" w:rsidRPr="00060CBE" w:rsidRDefault="00060CBE" w:rsidP="00DD7EDB">
      <w:pPr>
        <w:pStyle w:val="ConsPlusNormal"/>
        <w:ind w:firstLine="284"/>
        <w:jc w:val="right"/>
        <w:rPr>
          <w:rFonts w:ascii="Times New Roman" w:hAnsi="Times New Roman" w:cs="Times New Roman"/>
          <w:sz w:val="12"/>
          <w:szCs w:val="12"/>
        </w:rPr>
      </w:pP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Приложение № 1</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к постановлению Администрации</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сельского поселения Кутузовский</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муниципального района Сергиевский</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Самарской области</w:t>
      </w:r>
    </w:p>
    <w:p w:rsidR="00060CBE" w:rsidRPr="00060CBE" w:rsidRDefault="00060CBE" w:rsidP="00DD7EDB">
      <w:pPr>
        <w:pStyle w:val="ConsPlusNormal"/>
        <w:ind w:firstLine="284"/>
        <w:jc w:val="right"/>
        <w:rPr>
          <w:rFonts w:ascii="Times New Roman" w:hAnsi="Times New Roman" w:cs="Times New Roman"/>
          <w:sz w:val="12"/>
          <w:szCs w:val="12"/>
        </w:rPr>
      </w:pPr>
      <w:r w:rsidRPr="00060CBE">
        <w:rPr>
          <w:rFonts w:ascii="Times New Roman" w:hAnsi="Times New Roman" w:cs="Times New Roman"/>
          <w:sz w:val="12"/>
          <w:szCs w:val="12"/>
        </w:rPr>
        <w:t xml:space="preserve">                                                             </w:t>
      </w:r>
      <w:r w:rsidR="00DD7EDB">
        <w:rPr>
          <w:rFonts w:ascii="Times New Roman" w:hAnsi="Times New Roman" w:cs="Times New Roman"/>
          <w:sz w:val="12"/>
          <w:szCs w:val="12"/>
        </w:rPr>
        <w:t xml:space="preserve">        от «09» марта 2023г №16</w:t>
      </w:r>
    </w:p>
    <w:p w:rsidR="00060CBE" w:rsidRPr="00060CBE" w:rsidRDefault="00060CBE" w:rsidP="00DD7EDB">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СОСТАВ</w:t>
      </w:r>
    </w:p>
    <w:p w:rsidR="00060CBE" w:rsidRDefault="00060CBE" w:rsidP="00DD7EDB">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Кутузовский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6"/>
        <w:gridCol w:w="1277"/>
        <w:gridCol w:w="4926"/>
      </w:tblGrid>
      <w:tr w:rsidR="00DD7EDB" w:rsidRPr="00DD7EDB" w:rsidTr="00DD7EDB">
        <w:trPr>
          <w:jc w:val="center"/>
        </w:trPr>
        <w:tc>
          <w:tcPr>
            <w:tcW w:w="9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Председатель комиссии</w:t>
            </w: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highlight w:val="yellow"/>
              </w:rPr>
            </w:pPr>
            <w:r w:rsidRPr="00DD7EDB">
              <w:rPr>
                <w:rFonts w:ascii="Times New Roman" w:hAnsi="Times New Roman" w:cs="Times New Roman"/>
                <w:bCs/>
                <w:sz w:val="12"/>
                <w:szCs w:val="12"/>
              </w:rPr>
              <w:t>Сабельникова А.В.</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Глава сельского поселения Кутузовский муниципального района Сергиевский</w:t>
            </w:r>
          </w:p>
        </w:tc>
      </w:tr>
      <w:tr w:rsidR="00DD7EDB" w:rsidRPr="00DD7EDB" w:rsidTr="00DD7EDB">
        <w:trPr>
          <w:jc w:val="center"/>
        </w:trPr>
        <w:tc>
          <w:tcPr>
            <w:tcW w:w="9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Заместитель председателя комиссии</w:t>
            </w: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highlight w:val="yellow"/>
              </w:rPr>
            </w:pPr>
            <w:r w:rsidRPr="00DD7EDB">
              <w:rPr>
                <w:rFonts w:ascii="Times New Roman" w:hAnsi="Times New Roman" w:cs="Times New Roman"/>
                <w:bCs/>
                <w:sz w:val="12"/>
                <w:szCs w:val="12"/>
              </w:rPr>
              <w:t>Максаева Г.И.</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Ведущий специалист Администрации сельского поселения Кутузовский муниципального района Сергиевский</w:t>
            </w:r>
          </w:p>
        </w:tc>
      </w:tr>
      <w:tr w:rsidR="00DD7EDB" w:rsidRPr="00DD7EDB" w:rsidTr="00DD7EDB">
        <w:trPr>
          <w:jc w:val="center"/>
        </w:trPr>
        <w:tc>
          <w:tcPr>
            <w:tcW w:w="9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Секретарь комиссии</w:t>
            </w: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highlight w:val="yellow"/>
              </w:rPr>
            </w:pPr>
            <w:r w:rsidRPr="00DD7EDB">
              <w:rPr>
                <w:rFonts w:ascii="Times New Roman" w:hAnsi="Times New Roman" w:cs="Times New Roman"/>
                <w:bCs/>
                <w:sz w:val="12"/>
                <w:szCs w:val="12"/>
              </w:rPr>
              <w:t>Баранова Л.А</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Ведущий специалист Администрации сельского поселения Кутузовский муниципального района Сергиевский</w:t>
            </w:r>
          </w:p>
        </w:tc>
      </w:tr>
      <w:tr w:rsidR="00DD7EDB" w:rsidRPr="00DD7EDB" w:rsidTr="00DD7EDB">
        <w:trPr>
          <w:jc w:val="center"/>
        </w:trPr>
        <w:tc>
          <w:tcPr>
            <w:tcW w:w="987" w:type="pct"/>
            <w:vMerge w:val="restar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Члены комиссии</w:t>
            </w: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Коновалов С.И.</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Абрамова Н.А.</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Ганиева С.Р.</w:t>
            </w:r>
          </w:p>
        </w:tc>
        <w:tc>
          <w:tcPr>
            <w:tcW w:w="3187" w:type="pct"/>
            <w:vAlign w:val="center"/>
          </w:tcPr>
          <w:p w:rsidR="00DD7EDB" w:rsidRPr="00DD7EDB" w:rsidRDefault="00DD7EDB" w:rsidP="00DD7EDB">
            <w:pPr>
              <w:spacing w:after="0" w:line="240" w:lineRule="auto"/>
              <w:ind w:right="-183"/>
              <w:jc w:val="center"/>
              <w:rPr>
                <w:rFonts w:ascii="Times New Roman" w:hAnsi="Times New Roman" w:cs="Times New Roman"/>
                <w:sz w:val="12"/>
                <w:szCs w:val="12"/>
              </w:rPr>
            </w:pPr>
            <w:r w:rsidRPr="00DD7EDB">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Стрельцова И.П.</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Облыгина Ю.В.</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 xml:space="preserve">Руководитель Правового управления администрации муниципального района Сергиевский </w:t>
            </w:r>
            <w:r w:rsidRPr="00DD7EDB">
              <w:rPr>
                <w:rFonts w:ascii="Times New Roman" w:hAnsi="Times New Roman" w:cs="Times New Roman"/>
                <w:sz w:val="12"/>
                <w:szCs w:val="12"/>
              </w:rPr>
              <w:lastRenderedPageBreak/>
              <w:t>(по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Сергеева А.А</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Николаева О.Н.</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Семагин С.А.</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highlight w:val="yellow"/>
              </w:rPr>
            </w:pPr>
            <w:r w:rsidRPr="00DD7EDB">
              <w:rPr>
                <w:rFonts w:ascii="Times New Roman" w:hAnsi="Times New Roman" w:cs="Times New Roman"/>
                <w:bCs/>
                <w:sz w:val="12"/>
                <w:szCs w:val="12"/>
              </w:rPr>
              <w:t>Ефименко Ю.А.</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Депутат Собрания Представителей сельского поселения  Кутузовский муниципального района Сергиевский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Аксарин А.А.</w:t>
            </w:r>
          </w:p>
        </w:tc>
        <w:tc>
          <w:tcPr>
            <w:tcW w:w="3187"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DD7EDB" w:rsidRPr="00DD7EDB" w:rsidTr="00DD7EDB">
        <w:trPr>
          <w:jc w:val="center"/>
        </w:trPr>
        <w:tc>
          <w:tcPr>
            <w:tcW w:w="987" w:type="pct"/>
            <w:vMerge/>
            <w:vAlign w:val="center"/>
          </w:tcPr>
          <w:p w:rsidR="00DD7EDB" w:rsidRPr="00DD7EDB" w:rsidRDefault="00DD7EDB" w:rsidP="00DD7EDB">
            <w:pPr>
              <w:spacing w:after="0" w:line="240" w:lineRule="auto"/>
              <w:jc w:val="center"/>
              <w:rPr>
                <w:rFonts w:ascii="Times New Roman" w:hAnsi="Times New Roman" w:cs="Times New Roman"/>
                <w:sz w:val="12"/>
                <w:szCs w:val="12"/>
              </w:rPr>
            </w:pPr>
          </w:p>
        </w:tc>
        <w:tc>
          <w:tcPr>
            <w:tcW w:w="826" w:type="pct"/>
            <w:vAlign w:val="center"/>
          </w:tcPr>
          <w:p w:rsidR="00DD7EDB" w:rsidRPr="00DD7EDB" w:rsidRDefault="00DD7EDB" w:rsidP="00DD7EDB">
            <w:pPr>
              <w:spacing w:after="0" w:line="240" w:lineRule="auto"/>
              <w:jc w:val="center"/>
              <w:rPr>
                <w:rFonts w:ascii="Times New Roman" w:hAnsi="Times New Roman" w:cs="Times New Roman"/>
                <w:sz w:val="12"/>
                <w:szCs w:val="12"/>
              </w:rPr>
            </w:pPr>
            <w:r w:rsidRPr="00DD7EDB">
              <w:rPr>
                <w:rFonts w:ascii="Times New Roman" w:hAnsi="Times New Roman" w:cs="Times New Roman"/>
                <w:sz w:val="12"/>
                <w:szCs w:val="12"/>
              </w:rPr>
              <w:t>Крамарев А.И.</w:t>
            </w:r>
          </w:p>
        </w:tc>
        <w:tc>
          <w:tcPr>
            <w:tcW w:w="3187" w:type="pct"/>
            <w:vAlign w:val="center"/>
          </w:tcPr>
          <w:p w:rsidR="00DD7EDB" w:rsidRPr="00DD7EDB" w:rsidRDefault="00DD7EDB" w:rsidP="00DD7EDB">
            <w:pPr>
              <w:spacing w:after="0" w:line="240" w:lineRule="auto"/>
              <w:ind w:right="33"/>
              <w:jc w:val="center"/>
              <w:rPr>
                <w:rFonts w:ascii="Times New Roman" w:hAnsi="Times New Roman" w:cs="Times New Roman"/>
                <w:sz w:val="12"/>
                <w:szCs w:val="12"/>
              </w:rPr>
            </w:pPr>
            <w:r w:rsidRPr="00DD7EDB">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DD7EDB" w:rsidRDefault="00DD7EDB" w:rsidP="00DD7EDB">
      <w:pPr>
        <w:pStyle w:val="ConsPlusNormal"/>
        <w:ind w:firstLine="284"/>
        <w:jc w:val="center"/>
        <w:rPr>
          <w:rFonts w:ascii="Times New Roman" w:hAnsi="Times New Roman" w:cs="Times New Roman"/>
          <w:sz w:val="12"/>
          <w:szCs w:val="12"/>
        </w:rPr>
      </w:pPr>
    </w:p>
    <w:p w:rsidR="00DD7EDB" w:rsidRPr="00DD7EDB" w:rsidRDefault="00DD7EDB" w:rsidP="00DD7EDB">
      <w:pPr>
        <w:pStyle w:val="ConsPlusNormal"/>
        <w:ind w:firstLine="284"/>
        <w:jc w:val="center"/>
        <w:rPr>
          <w:rFonts w:ascii="Times New Roman" w:hAnsi="Times New Roman" w:cs="Times New Roman"/>
          <w:sz w:val="12"/>
          <w:szCs w:val="12"/>
        </w:rPr>
      </w:pPr>
      <w:r w:rsidRPr="00DD7EDB">
        <w:rPr>
          <w:rFonts w:ascii="Times New Roman" w:hAnsi="Times New Roman" w:cs="Times New Roman"/>
          <w:sz w:val="12"/>
          <w:szCs w:val="12"/>
        </w:rPr>
        <w:t>Администрация</w:t>
      </w:r>
    </w:p>
    <w:p w:rsidR="00DD7EDB" w:rsidRPr="00DD7EDB" w:rsidRDefault="00DD7EDB" w:rsidP="00DD7ED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D7EDB">
        <w:rPr>
          <w:rFonts w:ascii="Times New Roman" w:hAnsi="Times New Roman" w:cs="Times New Roman"/>
          <w:sz w:val="12"/>
          <w:szCs w:val="12"/>
        </w:rPr>
        <w:t>Липовка</w:t>
      </w:r>
    </w:p>
    <w:p w:rsidR="00DD7EDB" w:rsidRPr="00DD7EDB" w:rsidRDefault="00DD7EDB" w:rsidP="00DD7ED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7EDB">
        <w:rPr>
          <w:rFonts w:ascii="Times New Roman" w:hAnsi="Times New Roman" w:cs="Times New Roman"/>
          <w:sz w:val="12"/>
          <w:szCs w:val="12"/>
        </w:rPr>
        <w:t>Сергиевский</w:t>
      </w:r>
    </w:p>
    <w:p w:rsidR="00DD7EDB" w:rsidRPr="00DD7EDB" w:rsidRDefault="00DD7EDB" w:rsidP="00DD7ED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D7EDB" w:rsidRPr="00DD7EDB" w:rsidRDefault="00DD7EDB" w:rsidP="00DD7ED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2023г.                                                                                                                                                                                                          №</w:t>
      </w:r>
      <w:r w:rsidRPr="00DD7EDB">
        <w:rPr>
          <w:rFonts w:ascii="Times New Roman" w:hAnsi="Times New Roman" w:cs="Times New Roman"/>
          <w:sz w:val="12"/>
          <w:szCs w:val="12"/>
        </w:rPr>
        <w:t>12</w:t>
      </w:r>
    </w:p>
    <w:p w:rsidR="00DD7EDB" w:rsidRPr="00DD7EDB" w:rsidRDefault="00DD7EDB" w:rsidP="00DD7EDB">
      <w:pPr>
        <w:pStyle w:val="ConsPlusNormal"/>
        <w:ind w:firstLine="284"/>
        <w:jc w:val="center"/>
        <w:rPr>
          <w:rFonts w:ascii="Times New Roman" w:hAnsi="Times New Roman" w:cs="Times New Roman"/>
          <w:sz w:val="12"/>
          <w:szCs w:val="12"/>
        </w:rPr>
      </w:pPr>
      <w:r w:rsidRPr="00DD7EDB">
        <w:rPr>
          <w:rFonts w:ascii="Times New Roman"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Самар</w:t>
      </w:r>
      <w:r>
        <w:rPr>
          <w:rFonts w:ascii="Times New Roman" w:hAnsi="Times New Roman" w:cs="Times New Roman"/>
          <w:sz w:val="12"/>
          <w:szCs w:val="12"/>
        </w:rPr>
        <w:t>ской области №25 от 03.07.2013</w:t>
      </w:r>
      <w:r w:rsidRPr="00DD7EDB">
        <w:rPr>
          <w:rFonts w:ascii="Times New Roman" w:hAnsi="Times New Roman" w:cs="Times New Roman"/>
          <w:sz w:val="12"/>
          <w:szCs w:val="12"/>
        </w:rPr>
        <w:t>г. «О подготовке проекта правил землепользования и застройки сельского поселения Липовка муниципального района Сергиевский Самарской области»</w:t>
      </w:r>
    </w:p>
    <w:p w:rsidR="00DD7EDB" w:rsidRPr="00DD7EDB" w:rsidRDefault="00DD7EDB" w:rsidP="00DD7EDB">
      <w:pPr>
        <w:pStyle w:val="ConsPlusNormal"/>
        <w:ind w:firstLine="284"/>
        <w:jc w:val="both"/>
        <w:rPr>
          <w:rFonts w:ascii="Times New Roman" w:hAnsi="Times New Roman" w:cs="Times New Roman"/>
          <w:sz w:val="12"/>
          <w:szCs w:val="12"/>
        </w:rPr>
      </w:pPr>
      <w:r w:rsidRPr="00DD7EDB">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Липовка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DD7EDB">
        <w:rPr>
          <w:rFonts w:ascii="Times New Roman" w:hAnsi="Times New Roman" w:cs="Times New Roman"/>
          <w:sz w:val="12"/>
          <w:szCs w:val="12"/>
        </w:rPr>
        <w:t xml:space="preserve">2 к постановлению Администрации сельского поселения Липовка муниципального района </w:t>
      </w:r>
      <w:r>
        <w:rPr>
          <w:rFonts w:ascii="Times New Roman" w:hAnsi="Times New Roman" w:cs="Times New Roman"/>
          <w:sz w:val="12"/>
          <w:szCs w:val="12"/>
        </w:rPr>
        <w:t xml:space="preserve">Сергиевский Самарской области №25 от </w:t>
      </w:r>
      <w:r w:rsidRPr="00DD7EDB">
        <w:rPr>
          <w:rFonts w:ascii="Times New Roman" w:hAnsi="Times New Roman" w:cs="Times New Roman"/>
          <w:sz w:val="12"/>
          <w:szCs w:val="12"/>
        </w:rPr>
        <w:t>03.07.2013г. «О подготовке проекта правил землепользования и застройки сельского поселения Липовка  муниципального района Сергиевский Самарской области» изложить в новой редакции согласно приложению №1 к настоящему постановлению.</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DD7EDB">
        <w:rPr>
          <w:rFonts w:ascii="Times New Roman" w:hAnsi="Times New Roman" w:cs="Times New Roman"/>
          <w:sz w:val="12"/>
          <w:szCs w:val="12"/>
        </w:rPr>
        <w:t>Признать утратившим силу постановление Администрации сельского поселения Липовка  муниц</w:t>
      </w:r>
      <w:r>
        <w:rPr>
          <w:rFonts w:ascii="Times New Roman" w:hAnsi="Times New Roman" w:cs="Times New Roman"/>
          <w:sz w:val="12"/>
          <w:szCs w:val="12"/>
        </w:rPr>
        <w:t>ипального района Сергиевский  №</w:t>
      </w:r>
      <w:r w:rsidRPr="00DD7EDB">
        <w:rPr>
          <w:rFonts w:ascii="Times New Roman" w:hAnsi="Times New Roman" w:cs="Times New Roman"/>
          <w:sz w:val="12"/>
          <w:szCs w:val="12"/>
        </w:rPr>
        <w:t xml:space="preserve">39 от 15.10.2020г. «О внесении изменений в Постановление Администрации сельского поселения Липовка муниципального района </w:t>
      </w:r>
      <w:r>
        <w:rPr>
          <w:rFonts w:ascii="Times New Roman" w:hAnsi="Times New Roman" w:cs="Times New Roman"/>
          <w:sz w:val="12"/>
          <w:szCs w:val="12"/>
        </w:rPr>
        <w:t>Сергиевский Самарской области №</w:t>
      </w:r>
      <w:r w:rsidRPr="00DD7EDB">
        <w:rPr>
          <w:rFonts w:ascii="Times New Roman" w:hAnsi="Times New Roman" w:cs="Times New Roman"/>
          <w:sz w:val="12"/>
          <w:szCs w:val="12"/>
        </w:rPr>
        <w:t>25 от 03.07.2013г. «О подготовке проекта правил землепользования и застройки сельского поселения Липовка муниципального района Сергиевский Самарской области».</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DD7EDB">
        <w:rPr>
          <w:rFonts w:ascii="Times New Roman" w:hAnsi="Times New Roman" w:cs="Times New Roman"/>
          <w:sz w:val="12"/>
          <w:szCs w:val="12"/>
        </w:rPr>
        <w:t>Опубликовать настоящее постановление в газете «Сергиевский вестник».</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DD7EDB">
        <w:rPr>
          <w:rFonts w:ascii="Times New Roman" w:hAnsi="Times New Roman" w:cs="Times New Roman"/>
          <w:sz w:val="12"/>
          <w:szCs w:val="12"/>
        </w:rPr>
        <w:t>Настоящее Постановление вступает в силу со дня его подписания.</w:t>
      </w:r>
    </w:p>
    <w:p w:rsidR="00DD7EDB" w:rsidRPr="00DD7EDB" w:rsidRDefault="00DD7EDB" w:rsidP="00DD7ED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DD7EDB">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Глава сельского поселения Липовка</w:t>
      </w:r>
    </w:p>
    <w:p w:rsid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 xml:space="preserve">муниципального района Сергиевский                             </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 xml:space="preserve">             С.И. Вершинин</w:t>
      </w:r>
    </w:p>
    <w:p w:rsidR="00DD7EDB" w:rsidRPr="00DD7EDB" w:rsidRDefault="00DD7EDB" w:rsidP="00DD7EDB">
      <w:pPr>
        <w:pStyle w:val="ConsPlusNormal"/>
        <w:ind w:firstLine="284"/>
        <w:jc w:val="center"/>
        <w:rPr>
          <w:rFonts w:ascii="Times New Roman" w:hAnsi="Times New Roman" w:cs="Times New Roman"/>
          <w:sz w:val="12"/>
          <w:szCs w:val="12"/>
        </w:rPr>
      </w:pP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Приложение № 1</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к постановлению Администрации</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 xml:space="preserve">                 сельского поселения  Липовка</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муниципального района Сергиевский</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Самарской области</w:t>
      </w:r>
    </w:p>
    <w:p w:rsidR="00DD7EDB" w:rsidRPr="00DD7EDB" w:rsidRDefault="00DD7EDB" w:rsidP="00DD7EDB">
      <w:pPr>
        <w:pStyle w:val="ConsPlusNormal"/>
        <w:ind w:firstLine="284"/>
        <w:jc w:val="right"/>
        <w:rPr>
          <w:rFonts w:ascii="Times New Roman" w:hAnsi="Times New Roman" w:cs="Times New Roman"/>
          <w:sz w:val="12"/>
          <w:szCs w:val="12"/>
        </w:rPr>
      </w:pPr>
      <w:r w:rsidRPr="00DD7EDB">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 г. № 12</w:t>
      </w:r>
    </w:p>
    <w:p w:rsidR="00DD7EDB" w:rsidRPr="00DD7EDB" w:rsidRDefault="00DD7EDB" w:rsidP="00DD7EDB">
      <w:pPr>
        <w:pStyle w:val="ConsPlusNormal"/>
        <w:ind w:firstLine="284"/>
        <w:jc w:val="center"/>
        <w:rPr>
          <w:rFonts w:ascii="Times New Roman" w:hAnsi="Times New Roman" w:cs="Times New Roman"/>
          <w:sz w:val="12"/>
          <w:szCs w:val="12"/>
        </w:rPr>
      </w:pPr>
      <w:r w:rsidRPr="00DD7EDB">
        <w:rPr>
          <w:rFonts w:ascii="Times New Roman" w:hAnsi="Times New Roman" w:cs="Times New Roman"/>
          <w:sz w:val="12"/>
          <w:szCs w:val="12"/>
        </w:rPr>
        <w:t>СОСТАВ</w:t>
      </w:r>
    </w:p>
    <w:p w:rsidR="00DD7EDB" w:rsidRDefault="00DD7EDB" w:rsidP="00DD7EDB">
      <w:pPr>
        <w:pStyle w:val="ConsPlusNormal"/>
        <w:ind w:firstLine="284"/>
        <w:jc w:val="center"/>
        <w:rPr>
          <w:rFonts w:ascii="Times New Roman" w:hAnsi="Times New Roman" w:cs="Times New Roman"/>
          <w:sz w:val="12"/>
          <w:szCs w:val="12"/>
        </w:rPr>
      </w:pPr>
      <w:r w:rsidRPr="00DD7EDB">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Липовка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6B403B" w:rsidRPr="006B403B" w:rsidTr="006B403B">
        <w:trPr>
          <w:jc w:val="center"/>
        </w:trPr>
        <w:tc>
          <w:tcPr>
            <w:tcW w:w="987"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Председатель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Вершинин С.И.</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Глава сельского поселения Липовка муниципального района Сергиевский</w:t>
            </w:r>
          </w:p>
        </w:tc>
      </w:tr>
      <w:tr w:rsidR="006B403B" w:rsidRPr="006B403B" w:rsidTr="006B403B">
        <w:trPr>
          <w:jc w:val="center"/>
        </w:trPr>
        <w:tc>
          <w:tcPr>
            <w:tcW w:w="987"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Заместитель председателя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Михайлова В.П.</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Ведущий специалист Администрации сельского поселения Липовка муниципального района Сергиевский</w:t>
            </w:r>
          </w:p>
        </w:tc>
      </w:tr>
      <w:tr w:rsidR="006B403B" w:rsidRPr="006B403B" w:rsidTr="006B403B">
        <w:trPr>
          <w:jc w:val="center"/>
        </w:trPr>
        <w:tc>
          <w:tcPr>
            <w:tcW w:w="987"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Секретарь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Рябова С.М.</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Специалист Администрации сельского поселения Липовка муниципального района Сергиевский</w:t>
            </w:r>
          </w:p>
        </w:tc>
      </w:tr>
      <w:tr w:rsidR="006B403B" w:rsidRPr="006B403B" w:rsidTr="006B403B">
        <w:trPr>
          <w:jc w:val="center"/>
        </w:trPr>
        <w:tc>
          <w:tcPr>
            <w:tcW w:w="987" w:type="pct"/>
            <w:vMerge w:val="restar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Члены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Коновалов С.И.</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Абрамова Н.А.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Ганиева С.Р.</w:t>
            </w:r>
          </w:p>
        </w:tc>
        <w:tc>
          <w:tcPr>
            <w:tcW w:w="3279" w:type="pct"/>
            <w:vAlign w:val="center"/>
          </w:tcPr>
          <w:p w:rsidR="006B403B" w:rsidRPr="006B403B" w:rsidRDefault="006B403B" w:rsidP="006B403B">
            <w:pPr>
              <w:spacing w:after="0" w:line="240" w:lineRule="auto"/>
              <w:ind w:right="-183"/>
              <w:jc w:val="center"/>
              <w:rPr>
                <w:rFonts w:ascii="Times New Roman" w:hAnsi="Times New Roman" w:cs="Times New Roman"/>
                <w:sz w:val="12"/>
                <w:szCs w:val="12"/>
              </w:rPr>
            </w:pPr>
            <w:r w:rsidRPr="006B403B">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Стрельцова И.П.</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Облыгина Ю.В.</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Сергеева А.А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Николаева О.Н.</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Семагин С.А.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 xml:space="preserve">Начальник отдела по делам ГО и ЧС администрации муниципального района Сергиевский </w:t>
            </w:r>
            <w:r w:rsidRPr="006B403B">
              <w:rPr>
                <w:rFonts w:ascii="Times New Roman" w:hAnsi="Times New Roman" w:cs="Times New Roman"/>
                <w:sz w:val="12"/>
                <w:szCs w:val="12"/>
              </w:rPr>
              <w:lastRenderedPageBreak/>
              <w:t>(по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Суровиков Ю.Д.</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Депутат Собрания Представителей сельского поселения  Липовка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Аксарин А.А.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Крамарев А.И.</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DD7EDB" w:rsidRDefault="00DD7EDB" w:rsidP="00DD7EDB">
      <w:pPr>
        <w:pStyle w:val="ConsPlusNormal"/>
        <w:ind w:firstLine="284"/>
        <w:jc w:val="center"/>
        <w:rPr>
          <w:rFonts w:ascii="Times New Roman" w:hAnsi="Times New Roman" w:cs="Times New Roman"/>
          <w:sz w:val="12"/>
          <w:szCs w:val="12"/>
        </w:rPr>
      </w:pPr>
    </w:p>
    <w:p w:rsidR="006B403B" w:rsidRPr="006B403B" w:rsidRDefault="006B403B" w:rsidP="006B403B">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Администрация</w:t>
      </w:r>
    </w:p>
    <w:p w:rsidR="006B403B" w:rsidRPr="006B403B" w:rsidRDefault="006B403B" w:rsidP="006B403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B403B">
        <w:rPr>
          <w:rFonts w:ascii="Times New Roman" w:hAnsi="Times New Roman" w:cs="Times New Roman"/>
          <w:sz w:val="12"/>
          <w:szCs w:val="12"/>
        </w:rPr>
        <w:t>Светлодольск</w:t>
      </w:r>
    </w:p>
    <w:p w:rsidR="006B403B" w:rsidRPr="006B403B" w:rsidRDefault="006B403B" w:rsidP="006B403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B403B">
        <w:rPr>
          <w:rFonts w:ascii="Times New Roman" w:hAnsi="Times New Roman" w:cs="Times New Roman"/>
          <w:sz w:val="12"/>
          <w:szCs w:val="12"/>
        </w:rPr>
        <w:t>Сергиевский</w:t>
      </w:r>
    </w:p>
    <w:p w:rsidR="006B403B" w:rsidRPr="006B403B" w:rsidRDefault="006B403B" w:rsidP="006B403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B403B" w:rsidRPr="006B403B" w:rsidRDefault="006B403B" w:rsidP="006B403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2023г.                                                                                                                                                                                                         №</w:t>
      </w:r>
      <w:r w:rsidRPr="006B403B">
        <w:rPr>
          <w:rFonts w:ascii="Times New Roman" w:hAnsi="Times New Roman" w:cs="Times New Roman"/>
          <w:sz w:val="12"/>
          <w:szCs w:val="12"/>
        </w:rPr>
        <w:t>12</w:t>
      </w:r>
    </w:p>
    <w:p w:rsidR="006B403B" w:rsidRPr="006B403B" w:rsidRDefault="006B403B" w:rsidP="006B403B">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№21 от 03.07.2013г. «О подготовке проекта правил землепользования и застройки сельского поселения Светлодольск муниципального района Сергиевский Самарской области»</w:t>
      </w:r>
    </w:p>
    <w:p w:rsidR="006B403B" w:rsidRPr="006B403B" w:rsidRDefault="006B403B" w:rsidP="006B403B">
      <w:pPr>
        <w:pStyle w:val="ConsPlusNormal"/>
        <w:ind w:firstLine="284"/>
        <w:jc w:val="both"/>
        <w:rPr>
          <w:rFonts w:ascii="Times New Roman" w:hAnsi="Times New Roman" w:cs="Times New Roman"/>
          <w:sz w:val="12"/>
          <w:szCs w:val="12"/>
        </w:rPr>
      </w:pPr>
      <w:r w:rsidRPr="006B403B">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6B403B">
        <w:rPr>
          <w:rFonts w:ascii="Times New Roman" w:hAnsi="Times New Roman" w:cs="Times New Roman"/>
          <w:sz w:val="12"/>
          <w:szCs w:val="12"/>
        </w:rPr>
        <w:t>Приложение №2 к постановлению Администрации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№21 от</w:t>
      </w:r>
      <w:r w:rsidRPr="006B403B">
        <w:rPr>
          <w:rFonts w:ascii="Times New Roman" w:hAnsi="Times New Roman" w:cs="Times New Roman"/>
          <w:sz w:val="12"/>
          <w:szCs w:val="12"/>
        </w:rPr>
        <w:t xml:space="preserve"> 03.07.2013г. «О подготовке проекта правил землепользования и застройки сельского поселения Светлодольск муниципального района Сергиевский Самарской области» изложить в новой редакции согласно приложению №1 к настоящему постановлению.</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6B403B">
        <w:rPr>
          <w:rFonts w:ascii="Times New Roman" w:hAnsi="Times New Roman" w:cs="Times New Roman"/>
          <w:sz w:val="12"/>
          <w:szCs w:val="12"/>
        </w:rPr>
        <w:t>Признать утратившим силу постановление Администрации сельского поселения Светлодольск муниципального района Сергиевский №38 от 15.10.2020г. «О внесении изменений в Постановление Администрации сельского поселения Светлодольск муниципального района Сергие</w:t>
      </w:r>
      <w:r>
        <w:rPr>
          <w:rFonts w:ascii="Times New Roman" w:hAnsi="Times New Roman" w:cs="Times New Roman"/>
          <w:sz w:val="12"/>
          <w:szCs w:val="12"/>
        </w:rPr>
        <w:t>вский Самарской области №</w:t>
      </w:r>
      <w:r w:rsidRPr="006B403B">
        <w:rPr>
          <w:rFonts w:ascii="Times New Roman" w:hAnsi="Times New Roman" w:cs="Times New Roman"/>
          <w:sz w:val="12"/>
          <w:szCs w:val="12"/>
        </w:rPr>
        <w:t>21 от 03.07.2013г. «О подготовке проекта правил землепользования и застройки сельского поселения Светлодольск муниципального района Сергиевский Самарской области».</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6B403B">
        <w:rPr>
          <w:rFonts w:ascii="Times New Roman" w:hAnsi="Times New Roman" w:cs="Times New Roman"/>
          <w:sz w:val="12"/>
          <w:szCs w:val="12"/>
        </w:rPr>
        <w:t>Опубликовать настоящее постановление в газете «Сергиевский вестник».</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6B403B">
        <w:rPr>
          <w:rFonts w:ascii="Times New Roman" w:hAnsi="Times New Roman" w:cs="Times New Roman"/>
          <w:sz w:val="12"/>
          <w:szCs w:val="12"/>
        </w:rPr>
        <w:t>Настоящее Постановление вступает в силу со дня его подписания.</w:t>
      </w:r>
    </w:p>
    <w:p w:rsidR="006B403B" w:rsidRPr="006B403B" w:rsidRDefault="006B403B"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6B403B">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Глава сельского поселения Светлодольск</w:t>
      </w:r>
    </w:p>
    <w:p w:rsid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муниципального района Сергиевский         </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                 Н.В.Андрюхин</w:t>
      </w:r>
    </w:p>
    <w:p w:rsidR="006B403B" w:rsidRPr="006B403B" w:rsidRDefault="006B403B" w:rsidP="006B403B">
      <w:pPr>
        <w:pStyle w:val="ConsPlusNormal"/>
        <w:ind w:firstLine="0"/>
        <w:jc w:val="both"/>
        <w:rPr>
          <w:rFonts w:ascii="Times New Roman" w:hAnsi="Times New Roman" w:cs="Times New Roman"/>
          <w:sz w:val="12"/>
          <w:szCs w:val="12"/>
        </w:rPr>
      </w:pP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Приложение № 1</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к постановлению Администрации</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сельского поселения  Светлодольск</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муниципального района Сергиевский</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Самарской области</w:t>
      </w:r>
    </w:p>
    <w:p w:rsidR="006B403B" w:rsidRPr="006B403B" w:rsidRDefault="006B403B" w:rsidP="006B403B">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 12</w:t>
      </w:r>
    </w:p>
    <w:p w:rsidR="006B403B" w:rsidRPr="006B403B" w:rsidRDefault="006B403B" w:rsidP="006B403B">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СОСТАВ</w:t>
      </w:r>
    </w:p>
    <w:p w:rsidR="006B403B" w:rsidRDefault="006B403B" w:rsidP="006B403B">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Светлодольск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6B403B" w:rsidRPr="006B403B" w:rsidTr="006B403B">
        <w:trPr>
          <w:jc w:val="center"/>
        </w:trPr>
        <w:tc>
          <w:tcPr>
            <w:tcW w:w="987"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Председатель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highlight w:val="yellow"/>
              </w:rPr>
            </w:pPr>
            <w:r w:rsidRPr="006B403B">
              <w:rPr>
                <w:rFonts w:ascii="Times New Roman" w:hAnsi="Times New Roman" w:cs="Times New Roman"/>
                <w:sz w:val="12"/>
                <w:szCs w:val="12"/>
              </w:rPr>
              <w:t>Андрюхин Н.В.</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Глава сельского поселения Светлодольск муниципального района Сергиевский</w:t>
            </w:r>
          </w:p>
        </w:tc>
      </w:tr>
      <w:tr w:rsidR="006B403B" w:rsidRPr="006B403B" w:rsidTr="006B403B">
        <w:trPr>
          <w:jc w:val="center"/>
        </w:trPr>
        <w:tc>
          <w:tcPr>
            <w:tcW w:w="987"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Заместитель председателя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highlight w:val="yellow"/>
              </w:rPr>
            </w:pPr>
            <w:r w:rsidRPr="006B403B">
              <w:rPr>
                <w:rFonts w:ascii="Times New Roman" w:hAnsi="Times New Roman" w:cs="Times New Roman"/>
                <w:sz w:val="12"/>
                <w:szCs w:val="12"/>
              </w:rPr>
              <w:t>Кондусова О.А.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Ведущий специалист Администрации сельского поселения Светлодольск муниципального района Сергиевский</w:t>
            </w:r>
          </w:p>
        </w:tc>
      </w:tr>
      <w:tr w:rsidR="006B403B" w:rsidRPr="006B403B" w:rsidTr="006B403B">
        <w:trPr>
          <w:jc w:val="center"/>
        </w:trPr>
        <w:tc>
          <w:tcPr>
            <w:tcW w:w="987"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Секретарь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highlight w:val="yellow"/>
              </w:rPr>
            </w:pPr>
            <w:r w:rsidRPr="006B403B">
              <w:rPr>
                <w:rFonts w:ascii="Times New Roman" w:hAnsi="Times New Roman" w:cs="Times New Roman"/>
                <w:sz w:val="12"/>
                <w:szCs w:val="12"/>
              </w:rPr>
              <w:t>Федченкова А.В.</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Ведущий специалист Администрации сельского поселения Светлодольск муниципального района Сергиевский</w:t>
            </w:r>
          </w:p>
        </w:tc>
      </w:tr>
      <w:tr w:rsidR="006B403B" w:rsidRPr="006B403B" w:rsidTr="006B403B">
        <w:trPr>
          <w:jc w:val="center"/>
        </w:trPr>
        <w:tc>
          <w:tcPr>
            <w:tcW w:w="987" w:type="pct"/>
            <w:vMerge w:val="restar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Члены комиссии</w:t>
            </w: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Коновалов С.И.</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Абрамова Н.А.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Ганиева С.Р.</w:t>
            </w:r>
          </w:p>
        </w:tc>
        <w:tc>
          <w:tcPr>
            <w:tcW w:w="3279" w:type="pct"/>
            <w:vAlign w:val="center"/>
          </w:tcPr>
          <w:p w:rsidR="006B403B" w:rsidRPr="006B403B" w:rsidRDefault="006B403B" w:rsidP="006B403B">
            <w:pPr>
              <w:spacing w:after="0" w:line="240" w:lineRule="auto"/>
              <w:ind w:right="-183"/>
              <w:jc w:val="center"/>
              <w:rPr>
                <w:rFonts w:ascii="Times New Roman" w:hAnsi="Times New Roman" w:cs="Times New Roman"/>
                <w:sz w:val="12"/>
                <w:szCs w:val="12"/>
              </w:rPr>
            </w:pPr>
            <w:r w:rsidRPr="006B403B">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Стрельцова И.П.</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Облыгина Ю.В.</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Сергеева А.А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Николаева О.Н.</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Семагин С.А.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sz w:val="12"/>
                <w:szCs w:val="12"/>
                <w:highlight w:val="yellow"/>
              </w:rPr>
            </w:pPr>
            <w:r w:rsidRPr="006B403B">
              <w:rPr>
                <w:rFonts w:ascii="Times New Roman" w:hAnsi="Times New Roman" w:cs="Times New Roman"/>
                <w:sz w:val="12"/>
                <w:szCs w:val="12"/>
              </w:rPr>
              <w:t>Анцинова Н.А.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sz w:val="12"/>
                <w:szCs w:val="12"/>
              </w:rPr>
            </w:pPr>
            <w:r w:rsidRPr="006B403B">
              <w:rPr>
                <w:rFonts w:ascii="Times New Roman" w:hAnsi="Times New Roman" w:cs="Times New Roman"/>
                <w:sz w:val="12"/>
                <w:szCs w:val="12"/>
              </w:rPr>
              <w:t>Депутат Собрания Представителей сельского поселения  Светлодольск  муниципального района Сергиевский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bCs/>
                <w:sz w:val="12"/>
                <w:szCs w:val="12"/>
              </w:rPr>
            </w:pPr>
            <w:r w:rsidRPr="006B403B">
              <w:rPr>
                <w:rFonts w:ascii="Times New Roman" w:hAnsi="Times New Roman" w:cs="Times New Roman"/>
                <w:bCs/>
                <w:sz w:val="12"/>
                <w:szCs w:val="12"/>
              </w:rPr>
              <w:t>Аксарин А.А.</w:t>
            </w:r>
          </w:p>
        </w:tc>
        <w:tc>
          <w:tcPr>
            <w:tcW w:w="3279" w:type="pct"/>
            <w:vAlign w:val="center"/>
          </w:tcPr>
          <w:p w:rsidR="006B403B" w:rsidRPr="006B403B" w:rsidRDefault="006B403B" w:rsidP="006B403B">
            <w:pPr>
              <w:spacing w:after="0" w:line="240" w:lineRule="auto"/>
              <w:jc w:val="center"/>
              <w:rPr>
                <w:rFonts w:ascii="Times New Roman" w:hAnsi="Times New Roman" w:cs="Times New Roman"/>
                <w:bCs/>
                <w:sz w:val="12"/>
                <w:szCs w:val="12"/>
              </w:rPr>
            </w:pPr>
            <w:r w:rsidRPr="006B403B">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w:t>
            </w:r>
            <w:r w:rsidRPr="006B403B">
              <w:rPr>
                <w:rFonts w:ascii="Times New Roman" w:hAnsi="Times New Roman" w:cs="Times New Roman"/>
                <w:bCs/>
                <w:sz w:val="12"/>
                <w:szCs w:val="12"/>
              </w:rPr>
              <w:t xml:space="preserve"> (по согласованию)</w:t>
            </w:r>
          </w:p>
        </w:tc>
      </w:tr>
      <w:tr w:rsidR="006B403B" w:rsidRPr="006B403B" w:rsidTr="006B403B">
        <w:trPr>
          <w:jc w:val="center"/>
        </w:trPr>
        <w:tc>
          <w:tcPr>
            <w:tcW w:w="987" w:type="pct"/>
            <w:vMerge/>
            <w:vAlign w:val="center"/>
          </w:tcPr>
          <w:p w:rsidR="006B403B" w:rsidRPr="006B403B" w:rsidRDefault="006B403B" w:rsidP="006B403B">
            <w:pPr>
              <w:spacing w:after="0" w:line="240" w:lineRule="auto"/>
              <w:jc w:val="center"/>
              <w:rPr>
                <w:rFonts w:ascii="Times New Roman" w:hAnsi="Times New Roman" w:cs="Times New Roman"/>
                <w:sz w:val="12"/>
                <w:szCs w:val="12"/>
              </w:rPr>
            </w:pPr>
          </w:p>
        </w:tc>
        <w:tc>
          <w:tcPr>
            <w:tcW w:w="734" w:type="pct"/>
            <w:vAlign w:val="center"/>
          </w:tcPr>
          <w:p w:rsidR="006B403B" w:rsidRPr="006B403B" w:rsidRDefault="006B403B" w:rsidP="006B403B">
            <w:pPr>
              <w:spacing w:after="0" w:line="240" w:lineRule="auto"/>
              <w:jc w:val="center"/>
              <w:rPr>
                <w:rFonts w:ascii="Times New Roman" w:hAnsi="Times New Roman" w:cs="Times New Roman"/>
                <w:bCs/>
                <w:sz w:val="12"/>
                <w:szCs w:val="12"/>
              </w:rPr>
            </w:pPr>
            <w:r w:rsidRPr="006B403B">
              <w:rPr>
                <w:rFonts w:ascii="Times New Roman" w:hAnsi="Times New Roman" w:cs="Times New Roman"/>
                <w:bCs/>
                <w:sz w:val="12"/>
                <w:szCs w:val="12"/>
              </w:rPr>
              <w:t>Крамарев А.И.</w:t>
            </w:r>
          </w:p>
        </w:tc>
        <w:tc>
          <w:tcPr>
            <w:tcW w:w="3279" w:type="pct"/>
            <w:vAlign w:val="center"/>
          </w:tcPr>
          <w:p w:rsidR="006B403B" w:rsidRPr="006B403B" w:rsidRDefault="006B403B" w:rsidP="006B403B">
            <w:pPr>
              <w:spacing w:after="0" w:line="240" w:lineRule="auto"/>
              <w:ind w:right="33"/>
              <w:jc w:val="center"/>
              <w:rPr>
                <w:rFonts w:ascii="Times New Roman" w:hAnsi="Times New Roman" w:cs="Times New Roman"/>
                <w:bCs/>
                <w:sz w:val="12"/>
                <w:szCs w:val="12"/>
              </w:rPr>
            </w:pPr>
            <w:r w:rsidRPr="006B403B">
              <w:rPr>
                <w:rFonts w:ascii="Times New Roman" w:hAnsi="Times New Roman" w:cs="Times New Roman"/>
                <w:sz w:val="12"/>
                <w:szCs w:val="12"/>
              </w:rPr>
              <w:t xml:space="preserve">Консультант управления правового-кадрового обеспечения охраны объектов  культурного </w:t>
            </w:r>
            <w:r w:rsidRPr="006B403B">
              <w:rPr>
                <w:rFonts w:ascii="Times New Roman" w:hAnsi="Times New Roman" w:cs="Times New Roman"/>
                <w:sz w:val="12"/>
                <w:szCs w:val="12"/>
              </w:rPr>
              <w:lastRenderedPageBreak/>
              <w:t>наследия (историк - археолог)</w:t>
            </w:r>
            <w:r w:rsidRPr="006B403B">
              <w:rPr>
                <w:rFonts w:ascii="Times New Roman" w:hAnsi="Times New Roman" w:cs="Times New Roman"/>
                <w:bCs/>
                <w:sz w:val="12"/>
                <w:szCs w:val="12"/>
              </w:rPr>
              <w:t xml:space="preserve"> (по согласованию)</w:t>
            </w:r>
          </w:p>
        </w:tc>
      </w:tr>
    </w:tbl>
    <w:p w:rsidR="006B403B" w:rsidRDefault="006B403B" w:rsidP="006B403B">
      <w:pPr>
        <w:pStyle w:val="ConsPlusNormal"/>
        <w:ind w:firstLine="284"/>
        <w:jc w:val="center"/>
        <w:rPr>
          <w:rFonts w:ascii="Times New Roman" w:hAnsi="Times New Roman" w:cs="Times New Roman"/>
          <w:sz w:val="12"/>
          <w:szCs w:val="12"/>
        </w:rPr>
      </w:pPr>
    </w:p>
    <w:p w:rsidR="006B403B" w:rsidRPr="006B403B" w:rsidRDefault="006B403B" w:rsidP="00BB293A">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Администрация</w:t>
      </w:r>
    </w:p>
    <w:p w:rsidR="006B403B" w:rsidRPr="006B403B"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6B403B" w:rsidRPr="006B403B">
        <w:rPr>
          <w:rFonts w:ascii="Times New Roman" w:hAnsi="Times New Roman" w:cs="Times New Roman"/>
          <w:sz w:val="12"/>
          <w:szCs w:val="12"/>
        </w:rPr>
        <w:t>Сергиевск</w:t>
      </w:r>
    </w:p>
    <w:p w:rsidR="006B403B" w:rsidRPr="006B403B"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6B403B" w:rsidRPr="006B403B">
        <w:rPr>
          <w:rFonts w:ascii="Times New Roman" w:hAnsi="Times New Roman" w:cs="Times New Roman"/>
          <w:sz w:val="12"/>
          <w:szCs w:val="12"/>
        </w:rPr>
        <w:t>Сергиевский</w:t>
      </w:r>
    </w:p>
    <w:p w:rsidR="006B403B" w:rsidRPr="006B403B"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B403B" w:rsidRPr="006B403B"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B403B" w:rsidRPr="006B403B"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«09» марта 2023г.                                                                                                                                                                                                          </w:t>
      </w:r>
      <w:r w:rsidR="006B403B" w:rsidRPr="006B403B">
        <w:rPr>
          <w:rFonts w:ascii="Times New Roman" w:hAnsi="Times New Roman" w:cs="Times New Roman"/>
          <w:sz w:val="12"/>
          <w:szCs w:val="12"/>
        </w:rPr>
        <w:t>№17</w:t>
      </w:r>
    </w:p>
    <w:p w:rsidR="006B403B" w:rsidRPr="006B403B" w:rsidRDefault="006B403B" w:rsidP="00BB293A">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6B403B" w:rsidRPr="006B403B" w:rsidRDefault="006B403B" w:rsidP="006B403B">
      <w:pPr>
        <w:pStyle w:val="ConsPlusNormal"/>
        <w:ind w:firstLine="284"/>
        <w:jc w:val="both"/>
        <w:rPr>
          <w:rFonts w:ascii="Times New Roman" w:hAnsi="Times New Roman" w:cs="Times New Roman"/>
          <w:sz w:val="12"/>
          <w:szCs w:val="12"/>
        </w:rPr>
      </w:pPr>
      <w:r w:rsidRPr="006B403B">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в соответствии с Градостроительным кодексом Российской Федерации,  Феде</w:t>
      </w:r>
      <w:r w:rsidR="00BB293A">
        <w:rPr>
          <w:rFonts w:ascii="Times New Roman" w:hAnsi="Times New Roman" w:cs="Times New Roman"/>
          <w:sz w:val="12"/>
          <w:szCs w:val="12"/>
        </w:rPr>
        <w:t>ральным законом от 06.10.2003 №</w:t>
      </w:r>
      <w:r w:rsidRPr="006B403B">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w:t>
      </w:r>
      <w:r w:rsidR="00BB293A">
        <w:rPr>
          <w:rFonts w:ascii="Times New Roman" w:hAnsi="Times New Roman" w:cs="Times New Roman"/>
          <w:sz w:val="12"/>
          <w:szCs w:val="12"/>
        </w:rPr>
        <w:t>марской области от 12.07.2006 №</w:t>
      </w:r>
      <w:r w:rsidRPr="006B403B">
        <w:rPr>
          <w:rFonts w:ascii="Times New Roman" w:hAnsi="Times New Roman" w:cs="Times New Roman"/>
          <w:sz w:val="12"/>
          <w:szCs w:val="12"/>
        </w:rPr>
        <w:t>90-ГД «О градостроительной деятельности на территории Самарской области», руководствуясь Уставо</w:t>
      </w:r>
      <w:r w:rsidR="00BB293A">
        <w:rPr>
          <w:rFonts w:ascii="Times New Roman" w:hAnsi="Times New Roman" w:cs="Times New Roman"/>
          <w:sz w:val="12"/>
          <w:szCs w:val="12"/>
        </w:rPr>
        <w:t>м сельского поселения Сергиевск</w:t>
      </w:r>
      <w:r w:rsidRPr="006B403B">
        <w:rPr>
          <w:rFonts w:ascii="Times New Roman" w:hAnsi="Times New Roman" w:cs="Times New Roman"/>
          <w:sz w:val="12"/>
          <w:szCs w:val="12"/>
        </w:rPr>
        <w:t xml:space="preserve">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w:t>
      </w:r>
    </w:p>
    <w:p w:rsidR="006B403B" w:rsidRPr="006B403B" w:rsidRDefault="006B403B" w:rsidP="006B403B">
      <w:pPr>
        <w:pStyle w:val="ConsPlusNormal"/>
        <w:ind w:firstLine="284"/>
        <w:jc w:val="both"/>
        <w:rPr>
          <w:rFonts w:ascii="Times New Roman" w:hAnsi="Times New Roman" w:cs="Times New Roman"/>
          <w:sz w:val="12"/>
          <w:szCs w:val="12"/>
        </w:rPr>
      </w:pPr>
      <w:r w:rsidRPr="006B403B">
        <w:rPr>
          <w:rFonts w:ascii="Times New Roman" w:hAnsi="Times New Roman" w:cs="Times New Roman"/>
          <w:sz w:val="12"/>
          <w:szCs w:val="12"/>
        </w:rPr>
        <w:t>ПОСТАНОВЛЯЕТ:</w:t>
      </w:r>
    </w:p>
    <w:p w:rsidR="006B403B" w:rsidRPr="006B403B" w:rsidRDefault="00BB293A"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006B403B" w:rsidRPr="006B403B">
        <w:rPr>
          <w:rFonts w:ascii="Times New Roman" w:hAnsi="Times New Roman" w:cs="Times New Roman"/>
          <w:sz w:val="12"/>
          <w:szCs w:val="12"/>
        </w:rPr>
        <w:t>2 к постановлению Администрации сельского поселения Сергиевск муниципального района Серги</w:t>
      </w:r>
      <w:r>
        <w:rPr>
          <w:rFonts w:ascii="Times New Roman" w:hAnsi="Times New Roman" w:cs="Times New Roman"/>
          <w:sz w:val="12"/>
          <w:szCs w:val="12"/>
        </w:rPr>
        <w:t>евский Самарской области №8 от</w:t>
      </w:r>
      <w:r w:rsidR="006B403B" w:rsidRPr="006B403B">
        <w:rPr>
          <w:rFonts w:ascii="Times New Roman" w:hAnsi="Times New Roman" w:cs="Times New Roman"/>
          <w:sz w:val="12"/>
          <w:szCs w:val="12"/>
        </w:rPr>
        <w:t xml:space="preserve"> 05.03.2013г. «О подготовке проекта правил землепользования и застройки сельского поселения Сергиевск  муниципального района Сергиевский Самарской области» изложить в новой редакции согласно приложению №1 к настоящему постановлению.</w:t>
      </w:r>
    </w:p>
    <w:p w:rsidR="006B403B" w:rsidRPr="006B403B" w:rsidRDefault="00BB293A"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6B403B" w:rsidRPr="006B403B">
        <w:rPr>
          <w:rFonts w:ascii="Times New Roman" w:hAnsi="Times New Roman" w:cs="Times New Roman"/>
          <w:sz w:val="12"/>
          <w:szCs w:val="12"/>
        </w:rPr>
        <w:t>Признать утратившим силу постановление Администрации сельского поселения Сергиевск  муниц</w:t>
      </w:r>
      <w:r>
        <w:rPr>
          <w:rFonts w:ascii="Times New Roman" w:hAnsi="Times New Roman" w:cs="Times New Roman"/>
          <w:sz w:val="12"/>
          <w:szCs w:val="12"/>
        </w:rPr>
        <w:t>ипального района Сергиевский  №</w:t>
      </w:r>
      <w:r w:rsidR="006B403B" w:rsidRPr="006B403B">
        <w:rPr>
          <w:rFonts w:ascii="Times New Roman" w:hAnsi="Times New Roman" w:cs="Times New Roman"/>
          <w:sz w:val="12"/>
          <w:szCs w:val="12"/>
        </w:rPr>
        <w:t>67 от 13.10.2020г. «О внесении изменений в Постановление Администраци</w:t>
      </w:r>
      <w:r>
        <w:rPr>
          <w:rFonts w:ascii="Times New Roman" w:hAnsi="Times New Roman" w:cs="Times New Roman"/>
          <w:sz w:val="12"/>
          <w:szCs w:val="12"/>
        </w:rPr>
        <w:t>и сельского поселения Сергиевск</w:t>
      </w:r>
      <w:r w:rsidR="006B403B" w:rsidRPr="006B403B">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Самарской области №</w:t>
      </w:r>
      <w:r w:rsidR="006B403B" w:rsidRPr="006B403B">
        <w:rPr>
          <w:rFonts w:ascii="Times New Roman" w:hAnsi="Times New Roman" w:cs="Times New Roman"/>
          <w:sz w:val="12"/>
          <w:szCs w:val="12"/>
        </w:rPr>
        <w:t>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6B403B" w:rsidRPr="006B403B" w:rsidRDefault="00BB293A"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006B403B" w:rsidRPr="006B403B">
        <w:rPr>
          <w:rFonts w:ascii="Times New Roman" w:hAnsi="Times New Roman" w:cs="Times New Roman"/>
          <w:sz w:val="12"/>
          <w:szCs w:val="12"/>
        </w:rPr>
        <w:t>Опубликовать настоящее постановление в газете «Сергиевский вестник».</w:t>
      </w:r>
    </w:p>
    <w:p w:rsidR="006B403B" w:rsidRPr="006B403B" w:rsidRDefault="00BB293A" w:rsidP="006B403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6B403B" w:rsidRPr="006B403B">
        <w:rPr>
          <w:rFonts w:ascii="Times New Roman" w:hAnsi="Times New Roman" w:cs="Times New Roman"/>
          <w:sz w:val="12"/>
          <w:szCs w:val="12"/>
        </w:rPr>
        <w:t>Настоящее Постановление вступает в силу со дня его подписания.</w:t>
      </w:r>
    </w:p>
    <w:p w:rsidR="006B403B" w:rsidRPr="006B403B"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006B403B" w:rsidRPr="006B403B">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Глава сельского поселения Сергиевск</w:t>
      </w:r>
    </w:p>
    <w:p w:rsidR="00BB293A"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муниципального района Сергиевский                              </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                М.М.Арчибасов</w:t>
      </w:r>
    </w:p>
    <w:p w:rsidR="00BB293A" w:rsidRDefault="00BB293A" w:rsidP="00BB293A">
      <w:pPr>
        <w:pStyle w:val="ConsPlusNormal"/>
        <w:ind w:firstLine="284"/>
        <w:jc w:val="right"/>
        <w:rPr>
          <w:rFonts w:ascii="Times New Roman" w:hAnsi="Times New Roman" w:cs="Times New Roman"/>
          <w:sz w:val="12"/>
          <w:szCs w:val="12"/>
        </w:rPr>
      </w:pP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Приложение № 1</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к постановлению Администрации</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                 сельского поселения Сергиевск</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муниципального района Сергиевский</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Самарской области</w:t>
      </w:r>
    </w:p>
    <w:p w:rsidR="006B403B" w:rsidRPr="006B403B" w:rsidRDefault="006B403B" w:rsidP="00BB293A">
      <w:pPr>
        <w:pStyle w:val="ConsPlusNormal"/>
        <w:ind w:firstLine="284"/>
        <w:jc w:val="right"/>
        <w:rPr>
          <w:rFonts w:ascii="Times New Roman" w:hAnsi="Times New Roman" w:cs="Times New Roman"/>
          <w:sz w:val="12"/>
          <w:szCs w:val="12"/>
        </w:rPr>
      </w:pPr>
      <w:r w:rsidRPr="006B403B">
        <w:rPr>
          <w:rFonts w:ascii="Times New Roman" w:hAnsi="Times New Roman" w:cs="Times New Roman"/>
          <w:sz w:val="12"/>
          <w:szCs w:val="12"/>
        </w:rPr>
        <w:t xml:space="preserve">                                                             </w:t>
      </w:r>
      <w:r w:rsidR="00BB293A">
        <w:rPr>
          <w:rFonts w:ascii="Times New Roman" w:hAnsi="Times New Roman" w:cs="Times New Roman"/>
          <w:sz w:val="12"/>
          <w:szCs w:val="12"/>
        </w:rPr>
        <w:t xml:space="preserve">        от «09» марта 2023г №17</w:t>
      </w:r>
    </w:p>
    <w:p w:rsidR="006B403B" w:rsidRPr="006B403B" w:rsidRDefault="006B403B" w:rsidP="00BB293A">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СОСТАВ</w:t>
      </w:r>
    </w:p>
    <w:p w:rsidR="006B403B" w:rsidRDefault="006B403B" w:rsidP="00BB293A">
      <w:pPr>
        <w:pStyle w:val="ConsPlusNormal"/>
        <w:ind w:firstLine="284"/>
        <w:jc w:val="center"/>
        <w:rPr>
          <w:rFonts w:ascii="Times New Roman" w:hAnsi="Times New Roman" w:cs="Times New Roman"/>
          <w:sz w:val="12"/>
          <w:szCs w:val="12"/>
        </w:rPr>
      </w:pPr>
      <w:r w:rsidRPr="006B403B">
        <w:rPr>
          <w:rFonts w:ascii="Times New Roman" w:hAnsi="Times New Roman" w:cs="Times New Roman"/>
          <w:sz w:val="12"/>
          <w:szCs w:val="12"/>
        </w:rPr>
        <w:t>комиссии по подготовке проекта правил землепользования и застройки на территории  сельского поселения Сергиевск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BB293A" w:rsidRPr="00BB293A" w:rsidTr="00BB293A">
        <w:trPr>
          <w:jc w:val="center"/>
        </w:trPr>
        <w:tc>
          <w:tcPr>
            <w:tcW w:w="987"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Председатель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Арчибасов М.М.</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Глава сельского поселения Сергиевск  муниципального района Сергиевский муниципального района Сергиевский</w:t>
            </w:r>
          </w:p>
        </w:tc>
      </w:tr>
      <w:tr w:rsidR="00BB293A" w:rsidRPr="00BB293A" w:rsidTr="00BB293A">
        <w:trPr>
          <w:jc w:val="center"/>
        </w:trPr>
        <w:tc>
          <w:tcPr>
            <w:tcW w:w="987"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председателя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Агафонов С.С.</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Главы сельского поселения Сергиевск  муниципального района Сергиевский муниципального района Сергиевский</w:t>
            </w:r>
          </w:p>
        </w:tc>
      </w:tr>
      <w:tr w:rsidR="00BB293A" w:rsidRPr="00BB293A" w:rsidTr="00BB293A">
        <w:trPr>
          <w:jc w:val="center"/>
        </w:trPr>
        <w:tc>
          <w:tcPr>
            <w:tcW w:w="987"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Секретарь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Хантеева Ж.С.</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Ведущий специалист Администрации сельского поселения Сергиевск муниципального района Сергиевский</w:t>
            </w:r>
          </w:p>
        </w:tc>
      </w:tr>
      <w:tr w:rsidR="00BB293A" w:rsidRPr="00BB293A" w:rsidTr="00BB293A">
        <w:trPr>
          <w:jc w:val="center"/>
        </w:trPr>
        <w:tc>
          <w:tcPr>
            <w:tcW w:w="987" w:type="pct"/>
            <w:vMerge w:val="restar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Члены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Коновалов С.И.</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Абрамова Н.А.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Ганиева С.Р.</w:t>
            </w:r>
          </w:p>
        </w:tc>
        <w:tc>
          <w:tcPr>
            <w:tcW w:w="3279" w:type="pct"/>
            <w:vAlign w:val="center"/>
          </w:tcPr>
          <w:p w:rsidR="00BB293A" w:rsidRPr="00BB293A" w:rsidRDefault="00BB293A" w:rsidP="00BB293A">
            <w:pPr>
              <w:spacing w:after="0" w:line="240" w:lineRule="auto"/>
              <w:ind w:right="-183"/>
              <w:jc w:val="center"/>
              <w:rPr>
                <w:rFonts w:ascii="Times New Roman" w:hAnsi="Times New Roman" w:cs="Times New Roman"/>
                <w:sz w:val="12"/>
                <w:szCs w:val="12"/>
              </w:rPr>
            </w:pPr>
            <w:r w:rsidRPr="00BB293A">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Стрельцова И.П.</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Облыгина Ю.В.</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Сергеева А.А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Николаева О.Н.</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Семагин С.А.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Пудовкин С.В.</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Депутат Собрания Представителей сельского поселения  Сергиевск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Аксарин А.А.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Крамарев А.И.</w:t>
            </w:r>
          </w:p>
        </w:tc>
        <w:tc>
          <w:tcPr>
            <w:tcW w:w="3279" w:type="pct"/>
            <w:vAlign w:val="center"/>
          </w:tcPr>
          <w:p w:rsidR="00BB293A" w:rsidRPr="00BB293A" w:rsidRDefault="00BB293A" w:rsidP="00BB293A">
            <w:pPr>
              <w:spacing w:after="0" w:line="240" w:lineRule="auto"/>
              <w:ind w:right="33"/>
              <w:jc w:val="center"/>
              <w:rPr>
                <w:rFonts w:ascii="Times New Roman" w:hAnsi="Times New Roman" w:cs="Times New Roman"/>
                <w:sz w:val="12"/>
                <w:szCs w:val="12"/>
              </w:rPr>
            </w:pPr>
            <w:r w:rsidRPr="00BB293A">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BB293A" w:rsidRDefault="00BB293A" w:rsidP="00BB293A">
      <w:pPr>
        <w:pStyle w:val="ConsPlusNormal"/>
        <w:ind w:firstLine="284"/>
        <w:jc w:val="center"/>
        <w:rPr>
          <w:rFonts w:ascii="Times New Roman" w:hAnsi="Times New Roman" w:cs="Times New Roman"/>
          <w:sz w:val="12"/>
          <w:szCs w:val="12"/>
        </w:rPr>
      </w:pPr>
    </w:p>
    <w:p w:rsidR="00BB293A" w:rsidRDefault="00BB293A" w:rsidP="00BB293A">
      <w:pPr>
        <w:pStyle w:val="ConsPlusNormal"/>
        <w:ind w:firstLine="284"/>
        <w:jc w:val="both"/>
        <w:rPr>
          <w:rFonts w:ascii="Times New Roman" w:hAnsi="Times New Roman" w:cs="Times New Roman"/>
          <w:sz w:val="12"/>
          <w:szCs w:val="12"/>
        </w:rPr>
      </w:pPr>
    </w:p>
    <w:p w:rsidR="008B67AF" w:rsidRDefault="008B67AF" w:rsidP="00BB293A">
      <w:pPr>
        <w:pStyle w:val="ConsPlusNormal"/>
        <w:ind w:firstLine="284"/>
        <w:jc w:val="both"/>
        <w:rPr>
          <w:rFonts w:ascii="Times New Roman" w:hAnsi="Times New Roman" w:cs="Times New Roman"/>
          <w:sz w:val="12"/>
          <w:szCs w:val="12"/>
        </w:rPr>
      </w:pPr>
      <w:bookmarkStart w:id="1" w:name="_GoBack"/>
      <w:bookmarkEnd w:id="1"/>
    </w:p>
    <w:p w:rsidR="00A178D4" w:rsidRDefault="00A178D4" w:rsidP="00BB293A">
      <w:pPr>
        <w:pStyle w:val="ConsPlusNormal"/>
        <w:ind w:firstLine="284"/>
        <w:jc w:val="both"/>
        <w:rPr>
          <w:rFonts w:ascii="Times New Roman" w:hAnsi="Times New Roman" w:cs="Times New Roman"/>
          <w:sz w:val="12"/>
          <w:szCs w:val="12"/>
        </w:rPr>
      </w:pPr>
    </w:p>
    <w:p w:rsidR="00BB293A" w:rsidRPr="00BB293A" w:rsidRDefault="00BB293A" w:rsidP="00BB293A">
      <w:pPr>
        <w:pStyle w:val="ConsPlusNormal"/>
        <w:ind w:firstLine="284"/>
        <w:jc w:val="center"/>
        <w:rPr>
          <w:rFonts w:ascii="Times New Roman" w:hAnsi="Times New Roman" w:cs="Times New Roman"/>
          <w:sz w:val="12"/>
          <w:szCs w:val="12"/>
        </w:rPr>
      </w:pPr>
      <w:r w:rsidRPr="00BB293A">
        <w:rPr>
          <w:rFonts w:ascii="Times New Roman" w:hAnsi="Times New Roman" w:cs="Times New Roman"/>
          <w:sz w:val="12"/>
          <w:szCs w:val="12"/>
        </w:rPr>
        <w:lastRenderedPageBreak/>
        <w:t>Администрация</w:t>
      </w:r>
    </w:p>
    <w:p w:rsidR="00BB293A" w:rsidRPr="00BB293A"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BB293A">
        <w:rPr>
          <w:rFonts w:ascii="Times New Roman" w:hAnsi="Times New Roman" w:cs="Times New Roman"/>
          <w:sz w:val="12"/>
          <w:szCs w:val="12"/>
        </w:rPr>
        <w:t>Суходол</w:t>
      </w:r>
    </w:p>
    <w:p w:rsidR="00BB293A" w:rsidRPr="00BB293A"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B293A">
        <w:rPr>
          <w:rFonts w:ascii="Times New Roman" w:hAnsi="Times New Roman" w:cs="Times New Roman"/>
          <w:sz w:val="12"/>
          <w:szCs w:val="12"/>
        </w:rPr>
        <w:t>Сергиевский</w:t>
      </w:r>
    </w:p>
    <w:p w:rsidR="00BB293A" w:rsidRPr="00BB293A"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B293A" w:rsidRPr="00BB293A" w:rsidRDefault="00BB293A" w:rsidP="00BB293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B293A" w:rsidRPr="00BB293A"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«09» марта 2023г.                                                                                                                                                                                                          №</w:t>
      </w:r>
      <w:r w:rsidRPr="00BB293A">
        <w:rPr>
          <w:rFonts w:ascii="Times New Roman" w:hAnsi="Times New Roman" w:cs="Times New Roman"/>
          <w:sz w:val="12"/>
          <w:szCs w:val="12"/>
        </w:rPr>
        <w:t>32</w:t>
      </w:r>
    </w:p>
    <w:p w:rsidR="00BB293A" w:rsidRPr="00BB293A" w:rsidRDefault="00BB293A" w:rsidP="00BB293A">
      <w:pPr>
        <w:pStyle w:val="ConsPlusNormal"/>
        <w:ind w:firstLine="284"/>
        <w:jc w:val="center"/>
        <w:rPr>
          <w:rFonts w:ascii="Times New Roman" w:hAnsi="Times New Roman" w:cs="Times New Roman"/>
          <w:sz w:val="12"/>
          <w:szCs w:val="12"/>
        </w:rPr>
      </w:pPr>
      <w:r w:rsidRPr="00BB293A">
        <w:rPr>
          <w:rFonts w:ascii="Times New Roman" w:hAnsi="Times New Roman" w:cs="Times New Roman"/>
          <w:sz w:val="12"/>
          <w:szCs w:val="12"/>
        </w:rPr>
        <w:t xml:space="preserve">О внесении изменений в Постановление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№9 от 05.03.2013</w:t>
      </w:r>
      <w:r w:rsidRPr="00BB293A">
        <w:rPr>
          <w:rFonts w:ascii="Times New Roman" w:hAnsi="Times New Roman" w:cs="Times New Roman"/>
          <w:sz w:val="12"/>
          <w:szCs w:val="12"/>
        </w:rPr>
        <w:t>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BB293A" w:rsidRDefault="00BB293A" w:rsidP="00BB293A">
      <w:pPr>
        <w:pStyle w:val="ConsPlusNormal"/>
        <w:ind w:firstLine="284"/>
        <w:jc w:val="both"/>
        <w:rPr>
          <w:rFonts w:ascii="Times New Roman" w:hAnsi="Times New Roman" w:cs="Times New Roman"/>
          <w:sz w:val="12"/>
          <w:szCs w:val="12"/>
        </w:rPr>
      </w:pPr>
      <w:r w:rsidRPr="00BB293A">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rsidR="00BB293A" w:rsidRPr="00BB293A" w:rsidRDefault="00BB293A" w:rsidP="00BB293A">
      <w:pPr>
        <w:pStyle w:val="ConsPlusNormal"/>
        <w:ind w:firstLine="284"/>
        <w:jc w:val="both"/>
        <w:rPr>
          <w:rFonts w:ascii="Times New Roman" w:hAnsi="Times New Roman" w:cs="Times New Roman"/>
          <w:sz w:val="12"/>
          <w:szCs w:val="12"/>
        </w:rPr>
      </w:pPr>
      <w:r w:rsidRPr="00BB293A">
        <w:rPr>
          <w:rFonts w:ascii="Times New Roman" w:hAnsi="Times New Roman" w:cs="Times New Roman"/>
          <w:sz w:val="12"/>
          <w:szCs w:val="12"/>
        </w:rPr>
        <w:t>ПОСТАНОВЛЯЕТ:</w:t>
      </w:r>
    </w:p>
    <w:p w:rsidR="00BB293A" w:rsidRPr="00BB293A"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1.Приложение №</w:t>
      </w:r>
      <w:r w:rsidRPr="00BB293A">
        <w:rPr>
          <w:rFonts w:ascii="Times New Roman" w:hAnsi="Times New Roman" w:cs="Times New Roman"/>
          <w:sz w:val="12"/>
          <w:szCs w:val="12"/>
        </w:rPr>
        <w:t xml:space="preserve">2 к постановлению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№9 от</w:t>
      </w:r>
      <w:r w:rsidRPr="00BB293A">
        <w:rPr>
          <w:rFonts w:ascii="Times New Roman" w:hAnsi="Times New Roman" w:cs="Times New Roman"/>
          <w:sz w:val="12"/>
          <w:szCs w:val="12"/>
        </w:rPr>
        <w:t xml:space="preserve"> 05.03.2013г. «О подготовке проекта правил землепользования и застройки городского поселения Суходол муниципального района Сергиевский Самарской области» изложить в новой редакции согласно приложению №1 к настоящему постановлению.</w:t>
      </w:r>
    </w:p>
    <w:p w:rsidR="00BB293A" w:rsidRPr="00BB293A"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BB293A">
        <w:rPr>
          <w:rFonts w:ascii="Times New Roman" w:hAnsi="Times New Roman" w:cs="Times New Roman"/>
          <w:sz w:val="12"/>
          <w:szCs w:val="12"/>
        </w:rPr>
        <w:t>Признать утратившим силу постановление Администрации городского поселения Суходол муниц</w:t>
      </w:r>
      <w:r>
        <w:rPr>
          <w:rFonts w:ascii="Times New Roman" w:hAnsi="Times New Roman" w:cs="Times New Roman"/>
          <w:sz w:val="12"/>
          <w:szCs w:val="12"/>
        </w:rPr>
        <w:t>ипального района Сергиевский  №</w:t>
      </w:r>
      <w:r w:rsidRPr="00BB293A">
        <w:rPr>
          <w:rFonts w:ascii="Times New Roman" w:hAnsi="Times New Roman" w:cs="Times New Roman"/>
          <w:sz w:val="12"/>
          <w:szCs w:val="12"/>
        </w:rPr>
        <w:t xml:space="preserve">78 от 14.10.2020г. «О внесении изменений в Постановление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w:t>
      </w:r>
      <w:r w:rsidRPr="00BB293A">
        <w:rPr>
          <w:rFonts w:ascii="Times New Roman" w:hAnsi="Times New Roman" w:cs="Times New Roman"/>
          <w:sz w:val="12"/>
          <w:szCs w:val="12"/>
        </w:rPr>
        <w:t>9 от 05.03.2013г.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BB293A" w:rsidRPr="00BB293A"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BB293A">
        <w:rPr>
          <w:rFonts w:ascii="Times New Roman" w:hAnsi="Times New Roman" w:cs="Times New Roman"/>
          <w:sz w:val="12"/>
          <w:szCs w:val="12"/>
        </w:rPr>
        <w:t>Опубликовать настоящее постановление в газете «Сергиевский вестник».</w:t>
      </w:r>
    </w:p>
    <w:p w:rsidR="00BB293A" w:rsidRPr="00BB293A"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BB293A">
        <w:rPr>
          <w:rFonts w:ascii="Times New Roman" w:hAnsi="Times New Roman" w:cs="Times New Roman"/>
          <w:sz w:val="12"/>
          <w:szCs w:val="12"/>
        </w:rPr>
        <w:t>Настоящее Постановление вступает в силу со дня его подписания.</w:t>
      </w:r>
    </w:p>
    <w:p w:rsidR="00BB293A" w:rsidRPr="00BB293A" w:rsidRDefault="00BB293A" w:rsidP="00BB293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BB293A">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Глава городского поселения Суходол</w:t>
      </w:r>
    </w:p>
    <w:p w:rsid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 xml:space="preserve">муниципального района Сергиевский                    </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 xml:space="preserve">                           И.О.Беседин</w:t>
      </w:r>
    </w:p>
    <w:p w:rsidR="00BB293A" w:rsidRPr="00BB293A" w:rsidRDefault="00BB293A" w:rsidP="00BB293A">
      <w:pPr>
        <w:pStyle w:val="ConsPlusNormal"/>
        <w:ind w:firstLine="0"/>
        <w:rPr>
          <w:rFonts w:ascii="Times New Roman" w:hAnsi="Times New Roman" w:cs="Times New Roman"/>
          <w:sz w:val="12"/>
          <w:szCs w:val="12"/>
        </w:rPr>
      </w:pP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Приложение № 1</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к постановлению Администрации</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 xml:space="preserve">                 городского поселения Суходол</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муниципального района Сергиевский</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Самарской области</w:t>
      </w:r>
    </w:p>
    <w:p w:rsidR="00BB293A" w:rsidRPr="00BB293A" w:rsidRDefault="00BB293A" w:rsidP="00BB293A">
      <w:pPr>
        <w:pStyle w:val="ConsPlusNormal"/>
        <w:ind w:firstLine="284"/>
        <w:jc w:val="right"/>
        <w:rPr>
          <w:rFonts w:ascii="Times New Roman" w:hAnsi="Times New Roman" w:cs="Times New Roman"/>
          <w:sz w:val="12"/>
          <w:szCs w:val="12"/>
        </w:rPr>
      </w:pPr>
      <w:r w:rsidRPr="00BB293A">
        <w:rPr>
          <w:rFonts w:ascii="Times New Roman" w:hAnsi="Times New Roman" w:cs="Times New Roman"/>
          <w:sz w:val="12"/>
          <w:szCs w:val="12"/>
        </w:rPr>
        <w:t xml:space="preserve">                                                                </w:t>
      </w:r>
      <w:r>
        <w:rPr>
          <w:rFonts w:ascii="Times New Roman" w:hAnsi="Times New Roman" w:cs="Times New Roman"/>
          <w:sz w:val="12"/>
          <w:szCs w:val="12"/>
        </w:rPr>
        <w:t xml:space="preserve">     от «09» марта  2023г № 32 </w:t>
      </w:r>
    </w:p>
    <w:p w:rsidR="00BB293A" w:rsidRPr="00BB293A" w:rsidRDefault="00BB293A" w:rsidP="00BB293A">
      <w:pPr>
        <w:pStyle w:val="ConsPlusNormal"/>
        <w:ind w:firstLine="284"/>
        <w:jc w:val="center"/>
        <w:rPr>
          <w:rFonts w:ascii="Times New Roman" w:hAnsi="Times New Roman" w:cs="Times New Roman"/>
          <w:sz w:val="12"/>
          <w:szCs w:val="12"/>
        </w:rPr>
      </w:pPr>
      <w:r w:rsidRPr="00BB293A">
        <w:rPr>
          <w:rFonts w:ascii="Times New Roman" w:hAnsi="Times New Roman" w:cs="Times New Roman"/>
          <w:sz w:val="12"/>
          <w:szCs w:val="12"/>
        </w:rPr>
        <w:t>СОСТАВ</w:t>
      </w:r>
    </w:p>
    <w:p w:rsidR="00BB293A" w:rsidRDefault="00BB293A" w:rsidP="00BB293A">
      <w:pPr>
        <w:pStyle w:val="ConsPlusNormal"/>
        <w:ind w:firstLine="284"/>
        <w:jc w:val="center"/>
        <w:rPr>
          <w:rFonts w:ascii="Times New Roman" w:hAnsi="Times New Roman" w:cs="Times New Roman"/>
          <w:sz w:val="12"/>
          <w:szCs w:val="12"/>
        </w:rPr>
      </w:pPr>
      <w:r w:rsidRPr="00BB293A">
        <w:rPr>
          <w:rFonts w:ascii="Times New Roman" w:hAnsi="Times New Roman" w:cs="Times New Roman"/>
          <w:sz w:val="12"/>
          <w:szCs w:val="12"/>
        </w:rPr>
        <w:t>комиссии по подготовке проекта правил землепользования и застройки на территории  городского поселения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5"/>
        <w:gridCol w:w="1135"/>
        <w:gridCol w:w="5069"/>
      </w:tblGrid>
      <w:tr w:rsidR="00BB293A" w:rsidRPr="00BB293A" w:rsidTr="00BB293A">
        <w:trPr>
          <w:jc w:val="center"/>
        </w:trPr>
        <w:tc>
          <w:tcPr>
            <w:tcW w:w="987"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Председатель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Беседин И.О.</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Глава городского поселения Суходол муниципального района Сергиевский</w:t>
            </w:r>
          </w:p>
        </w:tc>
      </w:tr>
      <w:tr w:rsidR="00BB293A" w:rsidRPr="00BB293A" w:rsidTr="00BB293A">
        <w:trPr>
          <w:jc w:val="center"/>
        </w:trPr>
        <w:tc>
          <w:tcPr>
            <w:tcW w:w="987"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председателя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Даньшина С.А.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Главы  городского поселения Суходол муниципального района Сергиевский</w:t>
            </w:r>
          </w:p>
        </w:tc>
      </w:tr>
      <w:tr w:rsidR="00BB293A" w:rsidRPr="00BB293A" w:rsidTr="00BB293A">
        <w:trPr>
          <w:jc w:val="center"/>
        </w:trPr>
        <w:tc>
          <w:tcPr>
            <w:tcW w:w="987"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Секретарь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Рогова Е.Н.</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Специалист Администрации городского поселения Суходол  муниципального района Сергиевский</w:t>
            </w:r>
          </w:p>
        </w:tc>
      </w:tr>
      <w:tr w:rsidR="00BB293A" w:rsidRPr="00BB293A" w:rsidTr="00BB293A">
        <w:trPr>
          <w:jc w:val="center"/>
        </w:trPr>
        <w:tc>
          <w:tcPr>
            <w:tcW w:w="987" w:type="pct"/>
            <w:vMerge w:val="restar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Члены комиссии</w:t>
            </w: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Коновалов С.И.</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Абрамова Н.А.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Ганиева С.Р.</w:t>
            </w:r>
          </w:p>
        </w:tc>
        <w:tc>
          <w:tcPr>
            <w:tcW w:w="3279" w:type="pct"/>
            <w:vAlign w:val="center"/>
          </w:tcPr>
          <w:p w:rsidR="00BB293A" w:rsidRPr="00BB293A" w:rsidRDefault="00BB293A" w:rsidP="00BB293A">
            <w:pPr>
              <w:spacing w:after="0" w:line="240" w:lineRule="auto"/>
              <w:ind w:right="-183"/>
              <w:jc w:val="center"/>
              <w:rPr>
                <w:rFonts w:ascii="Times New Roman" w:hAnsi="Times New Roman" w:cs="Times New Roman"/>
                <w:sz w:val="12"/>
                <w:szCs w:val="12"/>
              </w:rPr>
            </w:pPr>
            <w:r w:rsidRPr="00BB293A">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Стрельцова И.П.</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Облыгина Ю.В.</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Сергеева А.А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Николаева О.Н.</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Семагин С.А.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highlight w:val="yellow"/>
              </w:rPr>
            </w:pPr>
            <w:r w:rsidRPr="00BB293A">
              <w:rPr>
                <w:rFonts w:ascii="Times New Roman" w:hAnsi="Times New Roman" w:cs="Times New Roman"/>
                <w:sz w:val="12"/>
                <w:szCs w:val="12"/>
              </w:rPr>
              <w:t>Баранов С.И.</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Депутат Собрания Представителей городского поселения  Суходол  муниципального района Сергиевский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Аксарин А.А.</w:t>
            </w:r>
          </w:p>
        </w:tc>
        <w:tc>
          <w:tcPr>
            <w:tcW w:w="3279"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BB293A" w:rsidRPr="00BB293A" w:rsidTr="00BB293A">
        <w:trPr>
          <w:jc w:val="center"/>
        </w:trPr>
        <w:tc>
          <w:tcPr>
            <w:tcW w:w="987" w:type="pct"/>
            <w:vMerge/>
            <w:vAlign w:val="center"/>
          </w:tcPr>
          <w:p w:rsidR="00BB293A" w:rsidRPr="00BB293A" w:rsidRDefault="00BB293A" w:rsidP="00BB293A">
            <w:pPr>
              <w:spacing w:after="0" w:line="240" w:lineRule="auto"/>
              <w:jc w:val="center"/>
              <w:rPr>
                <w:rFonts w:ascii="Times New Roman" w:hAnsi="Times New Roman" w:cs="Times New Roman"/>
                <w:sz w:val="12"/>
                <w:szCs w:val="12"/>
              </w:rPr>
            </w:pPr>
          </w:p>
        </w:tc>
        <w:tc>
          <w:tcPr>
            <w:tcW w:w="734" w:type="pct"/>
            <w:vAlign w:val="center"/>
          </w:tcPr>
          <w:p w:rsidR="00BB293A" w:rsidRPr="00BB293A" w:rsidRDefault="00BB293A" w:rsidP="00BB293A">
            <w:pPr>
              <w:spacing w:after="0" w:line="240" w:lineRule="auto"/>
              <w:jc w:val="center"/>
              <w:rPr>
                <w:rFonts w:ascii="Times New Roman" w:hAnsi="Times New Roman" w:cs="Times New Roman"/>
                <w:sz w:val="12"/>
                <w:szCs w:val="12"/>
              </w:rPr>
            </w:pPr>
            <w:r w:rsidRPr="00BB293A">
              <w:rPr>
                <w:rFonts w:ascii="Times New Roman" w:hAnsi="Times New Roman" w:cs="Times New Roman"/>
                <w:sz w:val="12"/>
                <w:szCs w:val="12"/>
              </w:rPr>
              <w:t>Крамарев А.И.</w:t>
            </w:r>
          </w:p>
        </w:tc>
        <w:tc>
          <w:tcPr>
            <w:tcW w:w="3279" w:type="pct"/>
            <w:vAlign w:val="center"/>
          </w:tcPr>
          <w:p w:rsidR="00BB293A" w:rsidRPr="00BB293A" w:rsidRDefault="00BB293A" w:rsidP="00BB293A">
            <w:pPr>
              <w:spacing w:after="0" w:line="240" w:lineRule="auto"/>
              <w:ind w:right="33"/>
              <w:jc w:val="center"/>
              <w:rPr>
                <w:rFonts w:ascii="Times New Roman" w:hAnsi="Times New Roman" w:cs="Times New Roman"/>
                <w:sz w:val="12"/>
                <w:szCs w:val="12"/>
              </w:rPr>
            </w:pPr>
            <w:r w:rsidRPr="00BB293A">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BB293A" w:rsidRPr="00BB293A" w:rsidRDefault="00BB293A" w:rsidP="00BB293A">
      <w:pPr>
        <w:pStyle w:val="ConsPlusNormal"/>
        <w:ind w:firstLine="284"/>
        <w:jc w:val="center"/>
        <w:rPr>
          <w:rFonts w:ascii="Times New Roman" w:hAnsi="Times New Roman" w:cs="Times New Roman"/>
          <w:sz w:val="12"/>
          <w:szCs w:val="12"/>
        </w:rPr>
      </w:pPr>
    </w:p>
    <w:p w:rsidR="00A178D4" w:rsidRPr="00060CBE" w:rsidRDefault="00A178D4" w:rsidP="00A178D4">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Администрация</w:t>
      </w:r>
    </w:p>
    <w:p w:rsidR="00A178D4" w:rsidRPr="00060CBE" w:rsidRDefault="00A178D4" w:rsidP="00A178D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 Черновка</w:t>
      </w:r>
    </w:p>
    <w:p w:rsidR="00A178D4" w:rsidRPr="00060CBE" w:rsidRDefault="00A178D4" w:rsidP="00A178D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60CBE">
        <w:rPr>
          <w:rFonts w:ascii="Times New Roman" w:hAnsi="Times New Roman" w:cs="Times New Roman"/>
          <w:sz w:val="12"/>
          <w:szCs w:val="12"/>
        </w:rPr>
        <w:t>Сергиевский</w:t>
      </w:r>
    </w:p>
    <w:p w:rsidR="00A178D4" w:rsidRPr="00060CBE" w:rsidRDefault="00A178D4" w:rsidP="00A178D4">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Самарской области</w:t>
      </w:r>
    </w:p>
    <w:p w:rsidR="00A178D4" w:rsidRPr="00060CBE" w:rsidRDefault="00A178D4" w:rsidP="00A178D4">
      <w:pPr>
        <w:pStyle w:val="ConsPlusNormal"/>
        <w:ind w:firstLine="284"/>
        <w:jc w:val="center"/>
        <w:rPr>
          <w:rFonts w:ascii="Times New Roman" w:hAnsi="Times New Roman" w:cs="Times New Roman"/>
          <w:sz w:val="12"/>
          <w:szCs w:val="12"/>
        </w:rPr>
      </w:pPr>
      <w:r w:rsidRPr="00060CBE">
        <w:rPr>
          <w:rFonts w:ascii="Times New Roman" w:hAnsi="Times New Roman" w:cs="Times New Roman"/>
          <w:sz w:val="12"/>
          <w:szCs w:val="12"/>
        </w:rPr>
        <w:t>ПОСТАНОВЛЕНИЕ</w:t>
      </w:r>
    </w:p>
    <w:p w:rsidR="00A178D4" w:rsidRPr="00060CBE" w:rsidRDefault="00A178D4" w:rsidP="00A178D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«09» марта 2023г.                                                                                                                                                                                                         №</w:t>
      </w:r>
      <w:r w:rsidRPr="00060CBE">
        <w:rPr>
          <w:rFonts w:ascii="Times New Roman" w:hAnsi="Times New Roman" w:cs="Times New Roman"/>
          <w:sz w:val="12"/>
          <w:szCs w:val="12"/>
        </w:rPr>
        <w:t>11</w:t>
      </w:r>
    </w:p>
    <w:p w:rsidR="00A178D4" w:rsidRDefault="00A178D4" w:rsidP="00A178D4">
      <w:pPr>
        <w:pStyle w:val="ConsPlusNormal"/>
        <w:ind w:firstLine="284"/>
        <w:jc w:val="center"/>
        <w:rPr>
          <w:rFonts w:ascii="Times New Roman" w:hAnsi="Times New Roman" w:cs="Times New Roman"/>
          <w:sz w:val="12"/>
          <w:szCs w:val="12"/>
        </w:rPr>
      </w:pPr>
      <w:r w:rsidRPr="00A178D4">
        <w:rPr>
          <w:rFonts w:ascii="Times New Roman" w:hAnsi="Times New Roman" w:cs="Times New Roman"/>
          <w:sz w:val="12"/>
          <w:szCs w:val="12"/>
        </w:rPr>
        <w:t xml:space="preserve">О внесении изменений в Постановление Администрации сельского поселения Черновка </w:t>
      </w:r>
    </w:p>
    <w:p w:rsidR="00A178D4" w:rsidRPr="00A178D4" w:rsidRDefault="00A178D4" w:rsidP="00A178D4">
      <w:pPr>
        <w:pStyle w:val="ConsPlusNormal"/>
        <w:ind w:firstLine="284"/>
        <w:jc w:val="center"/>
        <w:rPr>
          <w:rFonts w:ascii="Times New Roman" w:hAnsi="Times New Roman" w:cs="Times New Roman"/>
          <w:sz w:val="12"/>
          <w:szCs w:val="12"/>
        </w:rPr>
      </w:pPr>
      <w:r w:rsidRPr="00A178D4">
        <w:rPr>
          <w:rFonts w:ascii="Times New Roman" w:hAnsi="Times New Roman" w:cs="Times New Roman"/>
          <w:sz w:val="12"/>
          <w:szCs w:val="12"/>
        </w:rPr>
        <w:lastRenderedPageBreak/>
        <w:t>муниципального района Сергиевский Самарской области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w:t>
      </w:r>
    </w:p>
    <w:p w:rsidR="00A178D4" w:rsidRPr="00A178D4" w:rsidRDefault="00A178D4" w:rsidP="00A178D4">
      <w:pPr>
        <w:pStyle w:val="ConsPlusNormal"/>
        <w:ind w:firstLine="284"/>
        <w:rPr>
          <w:rFonts w:ascii="Times New Roman" w:hAnsi="Times New Roman" w:cs="Times New Roman"/>
          <w:sz w:val="12"/>
          <w:szCs w:val="12"/>
        </w:rPr>
      </w:pP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Черновка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w:t>
      </w: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ПОСТАНОВЛЯЕТ:</w:t>
      </w: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1.</w:t>
      </w:r>
      <w:r>
        <w:rPr>
          <w:rFonts w:ascii="Times New Roman" w:hAnsi="Times New Roman" w:cs="Times New Roman"/>
          <w:sz w:val="12"/>
          <w:szCs w:val="12"/>
        </w:rPr>
        <w:t xml:space="preserve"> </w:t>
      </w:r>
      <w:r w:rsidRPr="00A178D4">
        <w:rPr>
          <w:rFonts w:ascii="Times New Roman" w:hAnsi="Times New Roman" w:cs="Times New Roman"/>
          <w:sz w:val="12"/>
          <w:szCs w:val="12"/>
        </w:rPr>
        <w:t>Приложение №2 к постановлению Администрации сельского поселения Черновка муниципального района Сергиевский Самарской области №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 изложить в новой редакции согласно приложению №1 к настоящему постановлению.</w:t>
      </w: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2.</w:t>
      </w:r>
      <w:r>
        <w:rPr>
          <w:rFonts w:ascii="Times New Roman" w:hAnsi="Times New Roman" w:cs="Times New Roman"/>
          <w:sz w:val="12"/>
          <w:szCs w:val="12"/>
        </w:rPr>
        <w:t xml:space="preserve"> </w:t>
      </w:r>
      <w:r w:rsidRPr="00A178D4">
        <w:rPr>
          <w:rFonts w:ascii="Times New Roman" w:hAnsi="Times New Roman" w:cs="Times New Roman"/>
          <w:sz w:val="12"/>
          <w:szCs w:val="12"/>
        </w:rPr>
        <w:t>Признать утратившим силу постановление Администрации сельского поселения Черновка муниципального района Сергиевский №59 от  25.12.2020г. «О внесении изменений в Постановление Администрации сельского поселения Черновка муниципального района Сергиевский Самарской области №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w:t>
      </w: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3.</w:t>
      </w:r>
      <w:r>
        <w:rPr>
          <w:rFonts w:ascii="Times New Roman" w:hAnsi="Times New Roman" w:cs="Times New Roman"/>
          <w:sz w:val="12"/>
          <w:szCs w:val="12"/>
        </w:rPr>
        <w:t xml:space="preserve"> </w:t>
      </w:r>
      <w:r w:rsidRPr="00A178D4">
        <w:rPr>
          <w:rFonts w:ascii="Times New Roman" w:hAnsi="Times New Roman" w:cs="Times New Roman"/>
          <w:sz w:val="12"/>
          <w:szCs w:val="12"/>
        </w:rPr>
        <w:t>Опубликовать настоящее постановление в газете «Сергиевский вестник».</w:t>
      </w: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4.</w:t>
      </w:r>
      <w:r>
        <w:rPr>
          <w:rFonts w:ascii="Times New Roman" w:hAnsi="Times New Roman" w:cs="Times New Roman"/>
          <w:sz w:val="12"/>
          <w:szCs w:val="12"/>
        </w:rPr>
        <w:t xml:space="preserve"> </w:t>
      </w:r>
      <w:r w:rsidRPr="00A178D4">
        <w:rPr>
          <w:rFonts w:ascii="Times New Roman" w:hAnsi="Times New Roman" w:cs="Times New Roman"/>
          <w:sz w:val="12"/>
          <w:szCs w:val="12"/>
        </w:rPr>
        <w:t>Настоящее Постановление вступает в силу со дня его подписания.</w:t>
      </w:r>
    </w:p>
    <w:p w:rsidR="00A178D4" w:rsidRPr="00A178D4" w:rsidRDefault="00A178D4" w:rsidP="00A178D4">
      <w:pPr>
        <w:pStyle w:val="ConsPlusNormal"/>
        <w:ind w:firstLine="284"/>
        <w:rPr>
          <w:rFonts w:ascii="Times New Roman" w:hAnsi="Times New Roman" w:cs="Times New Roman"/>
          <w:sz w:val="12"/>
          <w:szCs w:val="12"/>
        </w:rPr>
      </w:pPr>
      <w:r w:rsidRPr="00A178D4">
        <w:rPr>
          <w:rFonts w:ascii="Times New Roman" w:hAnsi="Times New Roman" w:cs="Times New Roman"/>
          <w:sz w:val="12"/>
          <w:szCs w:val="12"/>
        </w:rPr>
        <w:t>5.</w:t>
      </w:r>
      <w:r>
        <w:rPr>
          <w:rFonts w:ascii="Times New Roman" w:hAnsi="Times New Roman" w:cs="Times New Roman"/>
          <w:sz w:val="12"/>
          <w:szCs w:val="12"/>
        </w:rPr>
        <w:t xml:space="preserve"> </w:t>
      </w:r>
      <w:r w:rsidRPr="00A178D4">
        <w:rPr>
          <w:rFonts w:ascii="Times New Roman" w:hAnsi="Times New Roman" w:cs="Times New Roman"/>
          <w:sz w:val="12"/>
          <w:szCs w:val="12"/>
        </w:rPr>
        <w:t>Контроль завыполнением настоящего постановления оставляю за собой.</w:t>
      </w:r>
    </w:p>
    <w:p w:rsidR="00A178D4" w:rsidRPr="00A178D4"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Глава сельского поселения Черновка</w:t>
      </w:r>
    </w:p>
    <w:p w:rsidR="00A178D4"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муниципального района Сергиевский</w:t>
      </w:r>
    </w:p>
    <w:p w:rsidR="00A178D4" w:rsidRPr="00A178D4"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С.А.Белов</w:t>
      </w:r>
    </w:p>
    <w:p w:rsidR="00BB293A" w:rsidRPr="00DD7EDB" w:rsidRDefault="00BB293A" w:rsidP="00A178D4">
      <w:pPr>
        <w:pStyle w:val="ConsPlusNormal"/>
        <w:ind w:firstLine="284"/>
        <w:rPr>
          <w:rFonts w:ascii="Times New Roman" w:hAnsi="Times New Roman" w:cs="Times New Roman"/>
          <w:sz w:val="12"/>
          <w:szCs w:val="12"/>
        </w:rPr>
      </w:pPr>
    </w:p>
    <w:p w:rsidR="00A178D4" w:rsidRPr="00A178D4"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Приложение № 1</w:t>
      </w:r>
    </w:p>
    <w:p w:rsidR="00A178D4" w:rsidRPr="00A178D4"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к постановлению Администрации</w:t>
      </w:r>
    </w:p>
    <w:p w:rsidR="00A178D4" w:rsidRPr="00A178D4"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сельского поселения Черновка</w:t>
      </w:r>
    </w:p>
    <w:p w:rsidR="00DD7EDB" w:rsidRPr="00060CBE"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муниципального района Сергиевский</w:t>
      </w:r>
    </w:p>
    <w:p w:rsidR="00060CBE" w:rsidRPr="001F75CE" w:rsidRDefault="00A178D4" w:rsidP="00A178D4">
      <w:pPr>
        <w:pStyle w:val="ConsPlusNormal"/>
        <w:ind w:firstLine="284"/>
        <w:jc w:val="right"/>
        <w:rPr>
          <w:rFonts w:ascii="Times New Roman" w:hAnsi="Times New Roman" w:cs="Times New Roman"/>
          <w:sz w:val="12"/>
          <w:szCs w:val="12"/>
        </w:rPr>
      </w:pPr>
      <w:r w:rsidRPr="00A178D4">
        <w:rPr>
          <w:rFonts w:ascii="Times New Roman" w:hAnsi="Times New Roman" w:cs="Times New Roman"/>
          <w:sz w:val="12"/>
          <w:szCs w:val="12"/>
        </w:rPr>
        <w:t>от «09»</w:t>
      </w:r>
      <w:r>
        <w:rPr>
          <w:rFonts w:ascii="Times New Roman" w:hAnsi="Times New Roman" w:cs="Times New Roman"/>
          <w:sz w:val="12"/>
          <w:szCs w:val="12"/>
        </w:rPr>
        <w:t xml:space="preserve"> марта</w:t>
      </w:r>
      <w:r w:rsidRPr="00A178D4">
        <w:rPr>
          <w:rFonts w:ascii="Times New Roman" w:hAnsi="Times New Roman" w:cs="Times New Roman"/>
          <w:sz w:val="12"/>
          <w:szCs w:val="12"/>
        </w:rPr>
        <w:t xml:space="preserve"> 2023г №11</w:t>
      </w:r>
    </w:p>
    <w:p w:rsidR="00A178D4" w:rsidRPr="00A178D4" w:rsidRDefault="00A178D4" w:rsidP="00A178D4">
      <w:pPr>
        <w:pStyle w:val="ConsPlusNormal"/>
        <w:ind w:firstLine="284"/>
        <w:jc w:val="center"/>
        <w:rPr>
          <w:rFonts w:ascii="Times New Roman" w:hAnsi="Times New Roman" w:cs="Times New Roman"/>
          <w:sz w:val="12"/>
          <w:szCs w:val="12"/>
        </w:rPr>
      </w:pPr>
      <w:r w:rsidRPr="00A178D4">
        <w:rPr>
          <w:rFonts w:ascii="Times New Roman" w:hAnsi="Times New Roman" w:cs="Times New Roman"/>
          <w:b/>
          <w:bCs/>
          <w:sz w:val="12"/>
          <w:szCs w:val="12"/>
        </w:rPr>
        <w:t>СОСТАВ</w:t>
      </w:r>
    </w:p>
    <w:p w:rsidR="00A178D4" w:rsidRPr="00A178D4" w:rsidRDefault="00A178D4" w:rsidP="00A178D4">
      <w:pPr>
        <w:pStyle w:val="ConsPlusNormal"/>
        <w:ind w:firstLine="284"/>
        <w:jc w:val="center"/>
        <w:rPr>
          <w:rFonts w:ascii="Times New Roman" w:hAnsi="Times New Roman" w:cs="Times New Roman"/>
          <w:b/>
          <w:bCs/>
          <w:sz w:val="12"/>
          <w:szCs w:val="12"/>
        </w:rPr>
      </w:pPr>
      <w:r w:rsidRPr="00A178D4">
        <w:rPr>
          <w:rFonts w:ascii="Times New Roman" w:hAnsi="Times New Roman" w:cs="Times New Roman"/>
          <w:b/>
          <w:bCs/>
          <w:sz w:val="12"/>
          <w:szCs w:val="12"/>
        </w:rPr>
        <w:t>комиссии по подготовке проекта правил землепользования и застройки на территории  сельского поселения Черновка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E0" w:firstRow="1" w:lastRow="1" w:firstColumn="1" w:lastColumn="0" w:noHBand="0" w:noVBand="0"/>
      </w:tblPr>
      <w:tblGrid>
        <w:gridCol w:w="1281"/>
        <w:gridCol w:w="1614"/>
        <w:gridCol w:w="4628"/>
      </w:tblGrid>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Председатель комиссии</w:t>
            </w: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Белов С.А.</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 xml:space="preserve">Глава сельского поселения  Черновка муниципального района Сергиевский </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Заместитель председателя комиссии</w:t>
            </w: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 xml:space="preserve"> Козикова О.М.</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Ведущий специалист Администрации сельского поселения  Черновка  муниципального района Сергиевский</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Секретарь комиссии</w:t>
            </w: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 xml:space="preserve"> Простова М.Р.</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Ведущий специалист Администрации сельского поселения  Черновка муниципального района Сергиевский</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 xml:space="preserve">Члены комиссии </w:t>
            </w: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Коновалов С.И.</w:t>
            </w:r>
          </w:p>
          <w:p w:rsidR="00A178D4" w:rsidRPr="00A178D4" w:rsidRDefault="00A178D4" w:rsidP="00A178D4">
            <w:pPr>
              <w:pStyle w:val="ConsPlusNormal"/>
              <w:ind w:firstLine="5"/>
              <w:rPr>
                <w:rFonts w:ascii="Times New Roman" w:hAnsi="Times New Roman" w:cs="Times New Roman"/>
                <w:sz w:val="12"/>
                <w:szCs w:val="12"/>
              </w:rPr>
            </w:pP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Абрамова Н.А.</w:t>
            </w:r>
          </w:p>
          <w:p w:rsidR="00A178D4" w:rsidRPr="00A178D4" w:rsidRDefault="00A178D4" w:rsidP="00A178D4">
            <w:pPr>
              <w:pStyle w:val="ConsPlusNormal"/>
              <w:ind w:firstLine="5"/>
              <w:rPr>
                <w:rFonts w:ascii="Times New Roman" w:hAnsi="Times New Roman" w:cs="Times New Roman"/>
                <w:sz w:val="12"/>
                <w:szCs w:val="12"/>
              </w:rPr>
            </w:pP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Ганиева С.Р.</w:t>
            </w:r>
          </w:p>
          <w:p w:rsidR="00A178D4" w:rsidRPr="00A178D4" w:rsidRDefault="00A178D4" w:rsidP="00A178D4">
            <w:pPr>
              <w:pStyle w:val="ConsPlusNormal"/>
              <w:ind w:firstLine="5"/>
              <w:rPr>
                <w:rFonts w:ascii="Times New Roman" w:hAnsi="Times New Roman" w:cs="Times New Roman"/>
                <w:sz w:val="12"/>
                <w:szCs w:val="12"/>
              </w:rPr>
            </w:pP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 xml:space="preserve">Стрельцова И.П. </w:t>
            </w:r>
          </w:p>
          <w:p w:rsidR="00A178D4" w:rsidRPr="00A178D4" w:rsidRDefault="00A178D4" w:rsidP="00A178D4">
            <w:pPr>
              <w:pStyle w:val="ConsPlusNormal"/>
              <w:ind w:firstLine="5"/>
              <w:rPr>
                <w:rFonts w:ascii="Times New Roman" w:hAnsi="Times New Roman" w:cs="Times New Roman"/>
                <w:sz w:val="12"/>
                <w:szCs w:val="12"/>
              </w:rPr>
            </w:pP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Облыгина Ю.В.</w:t>
            </w:r>
          </w:p>
          <w:p w:rsidR="00A178D4" w:rsidRPr="00A178D4" w:rsidRDefault="00A178D4" w:rsidP="00A178D4">
            <w:pPr>
              <w:pStyle w:val="ConsPlusNormal"/>
              <w:ind w:firstLine="5"/>
              <w:rPr>
                <w:rFonts w:ascii="Times New Roman" w:hAnsi="Times New Roman" w:cs="Times New Roman"/>
                <w:sz w:val="12"/>
                <w:szCs w:val="12"/>
              </w:rPr>
            </w:pP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Сергеева А.А</w:t>
            </w:r>
          </w:p>
          <w:p w:rsidR="00A178D4" w:rsidRPr="00A178D4" w:rsidRDefault="00A178D4" w:rsidP="00A178D4">
            <w:pPr>
              <w:pStyle w:val="ConsPlusNormal"/>
              <w:ind w:firstLine="5"/>
              <w:rPr>
                <w:rFonts w:ascii="Times New Roman" w:hAnsi="Times New Roman" w:cs="Times New Roman"/>
                <w:sz w:val="12"/>
                <w:szCs w:val="12"/>
              </w:rPr>
            </w:pP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Главный специалист отдела торговли и экономического развития администрации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Николаева О.Н.</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Семагин С.А.</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Шестакова Г.С.</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Депутат Собрания Представителей сельского поселения  Черновка  муниципального района Сергиевский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Аскарин А.А.</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Консультант управления правового- кадрового обеспечения охраны объектов культурного наследия (архитектор-реставратор) (по согласованию)</w:t>
            </w:r>
          </w:p>
        </w:tc>
      </w:tr>
      <w:tr w:rsidR="00A178D4" w:rsidRPr="00A178D4" w:rsidTr="00A178D4">
        <w:trPr>
          <w:trHeight w:val="20"/>
        </w:trPr>
        <w:tc>
          <w:tcPr>
            <w:tcW w:w="851" w:type="pct"/>
          </w:tcPr>
          <w:p w:rsidR="00A178D4" w:rsidRPr="00A178D4" w:rsidRDefault="00A178D4" w:rsidP="00A178D4">
            <w:pPr>
              <w:pStyle w:val="ConsPlusNormal"/>
              <w:ind w:firstLine="5"/>
              <w:rPr>
                <w:rFonts w:ascii="Times New Roman" w:hAnsi="Times New Roman" w:cs="Times New Roman"/>
                <w:sz w:val="12"/>
                <w:szCs w:val="12"/>
              </w:rPr>
            </w:pPr>
          </w:p>
        </w:tc>
        <w:tc>
          <w:tcPr>
            <w:tcW w:w="1073"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Крамарев  А.И.</w:t>
            </w:r>
          </w:p>
        </w:tc>
        <w:tc>
          <w:tcPr>
            <w:tcW w:w="3075" w:type="pct"/>
          </w:tcPr>
          <w:p w:rsidR="00A178D4" w:rsidRPr="00A178D4" w:rsidRDefault="00A178D4" w:rsidP="00A178D4">
            <w:pPr>
              <w:pStyle w:val="ConsPlusNormal"/>
              <w:ind w:firstLine="5"/>
              <w:rPr>
                <w:rFonts w:ascii="Times New Roman" w:hAnsi="Times New Roman" w:cs="Times New Roman"/>
                <w:sz w:val="12"/>
                <w:szCs w:val="12"/>
              </w:rPr>
            </w:pPr>
            <w:r w:rsidRPr="00A178D4">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(историк-археолог) (по согласованию)</w:t>
            </w:r>
          </w:p>
        </w:tc>
      </w:tr>
    </w:tbl>
    <w:p w:rsidR="00A178D4" w:rsidRPr="00A178D4" w:rsidRDefault="00A178D4" w:rsidP="00A178D4">
      <w:pPr>
        <w:pStyle w:val="ConsPlusNormal"/>
        <w:ind w:firstLine="284"/>
        <w:jc w:val="both"/>
        <w:rPr>
          <w:rFonts w:ascii="Times New Roman" w:hAnsi="Times New Roman" w:cs="Times New Roman"/>
          <w:sz w:val="12"/>
          <w:szCs w:val="12"/>
        </w:rPr>
      </w:pPr>
    </w:p>
    <w:p w:rsidR="003964AD" w:rsidRPr="003964AD" w:rsidRDefault="003964AD" w:rsidP="003964AD">
      <w:pPr>
        <w:pStyle w:val="ConsPlusNormal"/>
        <w:ind w:firstLine="284"/>
        <w:rPr>
          <w:rFonts w:ascii="Times New Roman" w:hAnsi="Times New Roman" w:cs="Times New Roman"/>
          <w:bCs/>
          <w:sz w:val="12"/>
          <w:szCs w:val="12"/>
        </w:rPr>
      </w:pPr>
    </w:p>
    <w:p w:rsidR="003964AD" w:rsidRPr="003964AD" w:rsidRDefault="003964AD" w:rsidP="003964AD">
      <w:pPr>
        <w:pStyle w:val="ConsPlusNormal"/>
        <w:ind w:firstLine="284"/>
        <w:rPr>
          <w:rFonts w:ascii="Times New Roman" w:hAnsi="Times New Roman" w:cs="Times New Roman"/>
          <w:bCs/>
          <w:sz w:val="12"/>
          <w:szCs w:val="12"/>
        </w:rPr>
      </w:pPr>
    </w:p>
    <w:p w:rsidR="003964AD" w:rsidRDefault="003964AD" w:rsidP="003964AD">
      <w:pPr>
        <w:pStyle w:val="ConsPlusNormal"/>
        <w:ind w:firstLine="284"/>
        <w:rPr>
          <w:rFonts w:ascii="Times New Roman" w:hAnsi="Times New Roman" w:cs="Times New Roman"/>
          <w:bCs/>
          <w:sz w:val="12"/>
          <w:szCs w:val="12"/>
        </w:rPr>
      </w:pPr>
    </w:p>
    <w:p w:rsidR="003964AD" w:rsidRDefault="003964AD" w:rsidP="003964AD">
      <w:pPr>
        <w:pStyle w:val="ConsPlusNormal"/>
        <w:ind w:firstLine="284"/>
        <w:rPr>
          <w:rFonts w:ascii="Times New Roman" w:hAnsi="Times New Roman" w:cs="Times New Roman"/>
          <w:bCs/>
          <w:sz w:val="12"/>
          <w:szCs w:val="12"/>
        </w:rPr>
      </w:pPr>
    </w:p>
    <w:p w:rsidR="003964AD" w:rsidRPr="003964AD" w:rsidRDefault="003964AD" w:rsidP="003964AD">
      <w:pPr>
        <w:pStyle w:val="ConsPlusNormal"/>
        <w:ind w:firstLine="284"/>
        <w:rPr>
          <w:rFonts w:ascii="Times New Roman" w:hAnsi="Times New Roman" w:cs="Times New Roman"/>
          <w:bCs/>
          <w:sz w:val="12"/>
          <w:szCs w:val="12"/>
        </w:rPr>
      </w:pPr>
    </w:p>
    <w:tbl>
      <w:tblPr>
        <w:tblStyle w:val="aff6"/>
        <w:tblW w:w="4930" w:type="pct"/>
        <w:tblInd w:w="108" w:type="dxa"/>
        <w:tblLook w:val="04A0" w:firstRow="1" w:lastRow="0" w:firstColumn="1" w:lastColumn="0" w:noHBand="0" w:noVBand="1"/>
      </w:tblPr>
      <w:tblGrid>
        <w:gridCol w:w="2552"/>
        <w:gridCol w:w="2455"/>
        <w:gridCol w:w="2614"/>
      </w:tblGrid>
      <w:tr w:rsidR="003964AD" w:rsidTr="003964AD">
        <w:tc>
          <w:tcPr>
            <w:tcW w:w="1674" w:type="pct"/>
            <w:shd w:val="clear" w:color="auto" w:fill="F2F2F2" w:themeFill="background1" w:themeFillShade="F2"/>
          </w:tcPr>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Соучредители:</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964AD" w:rsidRDefault="003964AD" w:rsidP="003964AD">
            <w:pPr>
              <w:pStyle w:val="ConsPlusNormal"/>
              <w:ind w:firstLine="0"/>
              <w:rPr>
                <w:rFonts w:ascii="Times New Roman" w:hAnsi="Times New Roman" w:cs="Times New Roman"/>
                <w:bCs/>
                <w:sz w:val="12"/>
                <w:szCs w:val="12"/>
              </w:rPr>
            </w:pPr>
            <w:r w:rsidRPr="003964AD">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1611" w:type="pct"/>
            <w:shd w:val="clear" w:color="auto" w:fill="F2F2F2" w:themeFill="background1" w:themeFillShade="F2"/>
          </w:tcPr>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Тел: 8(917) 110-82-08</w:t>
            </w:r>
          </w:p>
          <w:p w:rsidR="003964AD" w:rsidRDefault="003964AD" w:rsidP="003964AD">
            <w:pPr>
              <w:pStyle w:val="ConsPlusNormal"/>
              <w:ind w:firstLine="0"/>
              <w:rPr>
                <w:rFonts w:ascii="Times New Roman" w:hAnsi="Times New Roman" w:cs="Times New Roman"/>
                <w:bCs/>
                <w:sz w:val="12"/>
                <w:szCs w:val="12"/>
              </w:rPr>
            </w:pPr>
            <w:r w:rsidRPr="003964AD">
              <w:rPr>
                <w:rFonts w:ascii="Times New Roman" w:eastAsia="Calibri" w:hAnsi="Times New Roman" w:cs="Times New Roman"/>
                <w:sz w:val="12"/>
                <w:szCs w:val="12"/>
              </w:rPr>
              <w:t>Гл. редактор: А.В. Шишкина</w:t>
            </w:r>
          </w:p>
        </w:tc>
        <w:tc>
          <w:tcPr>
            <w:tcW w:w="1716" w:type="pct"/>
            <w:shd w:val="clear" w:color="auto" w:fill="F2F2F2" w:themeFill="background1" w:themeFillShade="F2"/>
          </w:tcPr>
          <w:p w:rsidR="003964AD" w:rsidRPr="003964AD" w:rsidRDefault="003964AD" w:rsidP="003964AD">
            <w:pPr>
              <w:tabs>
                <w:tab w:val="left" w:pos="0"/>
              </w:tabs>
              <w:rPr>
                <w:rFonts w:ascii="Times New Roman" w:eastAsia="Calibri" w:hAnsi="Times New Roman" w:cs="Times New Roman"/>
                <w:sz w:val="12"/>
                <w:szCs w:val="12"/>
                <w:u w:val="single"/>
              </w:rPr>
            </w:pPr>
            <w:r w:rsidRPr="003964AD">
              <w:rPr>
                <w:rFonts w:ascii="Times New Roman" w:eastAsia="Calibri" w:hAnsi="Times New Roman" w:cs="Times New Roman"/>
                <w:sz w:val="12"/>
                <w:szCs w:val="12"/>
                <w:u w:val="single"/>
              </w:rPr>
              <w:t>«Сергиевский вестник»</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Номер подписан в печать 09.03.2023г.</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в 09:00, по графику - в 09:00.</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Тираж 18 экз.</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Адрес редакции и издателя: с. Сергиевск,</w:t>
            </w:r>
          </w:p>
          <w:p w:rsidR="003964AD" w:rsidRPr="003964AD" w:rsidRDefault="003964AD" w:rsidP="003964AD">
            <w:pPr>
              <w:tabs>
                <w:tab w:val="left" w:pos="0"/>
              </w:tabs>
              <w:rPr>
                <w:rFonts w:ascii="Times New Roman" w:eastAsia="Calibri" w:hAnsi="Times New Roman" w:cs="Times New Roman"/>
                <w:sz w:val="12"/>
                <w:szCs w:val="12"/>
              </w:rPr>
            </w:pPr>
            <w:r w:rsidRPr="003964AD">
              <w:rPr>
                <w:rFonts w:ascii="Times New Roman" w:eastAsia="Calibri" w:hAnsi="Times New Roman" w:cs="Times New Roman"/>
                <w:sz w:val="12"/>
                <w:szCs w:val="12"/>
              </w:rPr>
              <w:t>ул. Ленина, 22.</w:t>
            </w:r>
          </w:p>
          <w:p w:rsidR="003964AD" w:rsidRDefault="003964AD" w:rsidP="003964AD">
            <w:pPr>
              <w:pStyle w:val="ConsPlusNormal"/>
              <w:ind w:firstLine="0"/>
              <w:rPr>
                <w:rFonts w:ascii="Times New Roman" w:hAnsi="Times New Roman" w:cs="Times New Roman"/>
                <w:bCs/>
                <w:sz w:val="12"/>
                <w:szCs w:val="12"/>
              </w:rPr>
            </w:pPr>
            <w:r w:rsidRPr="003964AD">
              <w:rPr>
                <w:rFonts w:ascii="Times New Roman" w:eastAsia="Calibri" w:hAnsi="Times New Roman" w:cs="Times New Roman"/>
                <w:sz w:val="12"/>
                <w:szCs w:val="12"/>
              </w:rPr>
              <w:t>«Бесплатно»</w:t>
            </w:r>
          </w:p>
        </w:tc>
      </w:tr>
      <w:bookmarkEnd w:id="0"/>
    </w:tbl>
    <w:p w:rsidR="00B23CD8" w:rsidRPr="00B23CD8" w:rsidRDefault="00B23CD8" w:rsidP="00AA3BEE">
      <w:pPr>
        <w:pStyle w:val="ConsPlusNormal"/>
        <w:ind w:firstLine="284"/>
        <w:jc w:val="center"/>
        <w:rPr>
          <w:rFonts w:ascii="Times New Roman" w:hAnsi="Times New Roman" w:cs="Times New Roman"/>
          <w:bCs/>
          <w:sz w:val="12"/>
          <w:szCs w:val="12"/>
        </w:rPr>
      </w:pPr>
    </w:p>
    <w:sectPr w:rsidR="00B23CD8" w:rsidRPr="00B23CD8"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E5" w:rsidRDefault="00D43AE5" w:rsidP="000F23DD">
      <w:pPr>
        <w:spacing w:after="0" w:line="240" w:lineRule="auto"/>
      </w:pPr>
      <w:r>
        <w:separator/>
      </w:r>
    </w:p>
  </w:endnote>
  <w:endnote w:type="continuationSeparator" w:id="0">
    <w:p w:rsidR="00D43AE5" w:rsidRDefault="00D43AE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E5" w:rsidRDefault="00D43AE5" w:rsidP="000F23DD">
      <w:pPr>
        <w:spacing w:after="0" w:line="240" w:lineRule="auto"/>
      </w:pPr>
      <w:r>
        <w:separator/>
      </w:r>
    </w:p>
  </w:footnote>
  <w:footnote w:type="continuationSeparator" w:id="0">
    <w:p w:rsidR="00D43AE5" w:rsidRDefault="00D43AE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D4" w:rsidRDefault="00D43AE5"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A178D4">
          <w:fldChar w:fldCharType="begin"/>
        </w:r>
        <w:r w:rsidR="00A178D4">
          <w:instrText>PAGE   \* MERGEFORMAT</w:instrText>
        </w:r>
        <w:r w:rsidR="00A178D4">
          <w:fldChar w:fldCharType="separate"/>
        </w:r>
        <w:r w:rsidR="008B67AF">
          <w:rPr>
            <w:noProof/>
          </w:rPr>
          <w:t>3</w:t>
        </w:r>
        <w:r w:rsidR="00A178D4">
          <w:rPr>
            <w:noProof/>
          </w:rPr>
          <w:fldChar w:fldCharType="end"/>
        </w:r>
      </w:sdtContent>
    </w:sdt>
  </w:p>
  <w:p w:rsidR="00A178D4" w:rsidRPr="00BC242D" w:rsidRDefault="00A178D4"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178D4" w:rsidRPr="00D25CFC" w:rsidRDefault="00A178D4" w:rsidP="00D25CFC">
    <w:pPr>
      <w:pStyle w:val="afb"/>
      <w:rPr>
        <w:rFonts w:ascii="Times New Roman" w:hAnsi="Times New Roman" w:cs="Times New Roman"/>
        <w:sz w:val="18"/>
        <w:szCs w:val="16"/>
      </w:rPr>
    </w:pPr>
    <w:r>
      <w:rPr>
        <w:rFonts w:ascii="Times New Roman" w:hAnsi="Times New Roman" w:cs="Times New Roman"/>
        <w:sz w:val="18"/>
        <w:szCs w:val="16"/>
      </w:rPr>
      <w:t xml:space="preserve">Четверг, 09 марта 2023 года, №26(823)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D4" w:rsidRDefault="00A178D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4"/>
  </w:num>
  <w:num w:numId="7">
    <w:abstractNumId w:val="76"/>
  </w:num>
  <w:num w:numId="8">
    <w:abstractNumId w:val="46"/>
  </w:num>
  <w:num w:numId="9">
    <w:abstractNumId w:val="60"/>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5"/>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7"/>
  </w:num>
  <w:num w:numId="33">
    <w:abstractNumId w:val="80"/>
  </w:num>
  <w:num w:numId="34">
    <w:abstractNumId w:val="78"/>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A9"/>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68F"/>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4AD"/>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4FD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7AF"/>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8D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BEE"/>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CD8"/>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AE5"/>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A31"/>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E5153-F26D-4AA0-9A5A-7C8C321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9298-C7D1-4101-84B0-BEAB0289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25164</TotalTime>
  <Pages>1</Pages>
  <Words>11027</Words>
  <Characters>62860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25</cp:revision>
  <cp:lastPrinted>2023-02-28T10:59:00Z</cp:lastPrinted>
  <dcterms:created xsi:type="dcterms:W3CDTF">2022-02-09T06:24:00Z</dcterms:created>
  <dcterms:modified xsi:type="dcterms:W3CDTF">2023-11-22T12:22:00Z</dcterms:modified>
</cp:coreProperties>
</file>